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9" w:type="dxa"/>
        <w:tblInd w:w="486" w:type="dxa"/>
        <w:tblLayout w:type="fixed"/>
        <w:tblLook w:val="04A0"/>
      </w:tblPr>
      <w:tblGrid>
        <w:gridCol w:w="5457"/>
        <w:gridCol w:w="4622"/>
      </w:tblGrid>
      <w:tr w:rsidR="00BF1754" w:rsidRPr="00F63726" w:rsidTr="00846395">
        <w:trPr>
          <w:trHeight w:val="139"/>
        </w:trPr>
        <w:tc>
          <w:tcPr>
            <w:tcW w:w="5457" w:type="dxa"/>
          </w:tcPr>
          <w:p w:rsidR="00BF1754" w:rsidRPr="00F63726" w:rsidRDefault="00BF1754" w:rsidP="00846395">
            <w:pPr>
              <w:spacing w:after="0" w:line="240" w:lineRule="auto"/>
              <w:ind w:right="1734"/>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 xml:space="preserve">ПРИНЯТО:                                                                                      </w:t>
            </w:r>
          </w:p>
        </w:tc>
        <w:tc>
          <w:tcPr>
            <w:tcW w:w="4622" w:type="dxa"/>
          </w:tcPr>
          <w:p w:rsidR="00BF1754" w:rsidRPr="00F63726" w:rsidRDefault="00BF1754" w:rsidP="00846395">
            <w:pPr>
              <w:spacing w:after="0" w:line="240" w:lineRule="auto"/>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УТВЕРЖДАЮ:__________________</w:t>
            </w:r>
          </w:p>
        </w:tc>
      </w:tr>
      <w:tr w:rsidR="00BF1754" w:rsidRPr="00F63726" w:rsidTr="00846395">
        <w:trPr>
          <w:trHeight w:val="617"/>
        </w:trPr>
        <w:tc>
          <w:tcPr>
            <w:tcW w:w="5457" w:type="dxa"/>
          </w:tcPr>
          <w:p w:rsidR="00BF1754" w:rsidRPr="00F63726" w:rsidRDefault="00BF1754" w:rsidP="00846395">
            <w:pPr>
              <w:spacing w:after="0" w:line="240" w:lineRule="auto"/>
              <w:ind w:right="1734"/>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 xml:space="preserve">на педагогическом совете </w:t>
            </w:r>
          </w:p>
          <w:p w:rsidR="00BF1754" w:rsidRPr="00F63726" w:rsidRDefault="00BF1754" w:rsidP="00846395">
            <w:pPr>
              <w:spacing w:after="0" w:line="240" w:lineRule="auto"/>
              <w:ind w:right="1734"/>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 xml:space="preserve">протокол   № </w:t>
            </w:r>
            <w:r w:rsidR="00146015">
              <w:rPr>
                <w:rFonts w:ascii="Times New Roman" w:eastAsia="Times New Roman" w:hAnsi="Times New Roman" w:cs="Times New Roman"/>
                <w:u w:val="single"/>
                <w:lang w:eastAsia="ru-RU"/>
              </w:rPr>
              <w:t>1</w:t>
            </w:r>
            <w:r w:rsidRPr="00F63726">
              <w:rPr>
                <w:rFonts w:ascii="Times New Roman" w:eastAsia="Times New Roman" w:hAnsi="Times New Roman" w:cs="Times New Roman"/>
                <w:u w:val="single"/>
                <w:lang w:eastAsia="ru-RU"/>
              </w:rPr>
              <w:t xml:space="preserve"> </w:t>
            </w:r>
            <w:r w:rsidRPr="00F63726">
              <w:rPr>
                <w:rFonts w:ascii="Times New Roman" w:eastAsia="Times New Roman" w:hAnsi="Times New Roman" w:cs="Times New Roman"/>
                <w:lang w:eastAsia="ru-RU"/>
              </w:rPr>
              <w:t xml:space="preserve">  </w:t>
            </w:r>
            <w:proofErr w:type="gramStart"/>
            <w:r w:rsidRPr="00F63726">
              <w:rPr>
                <w:rFonts w:ascii="Times New Roman" w:eastAsia="Times New Roman" w:hAnsi="Times New Roman" w:cs="Times New Roman"/>
                <w:lang w:eastAsia="ru-RU"/>
              </w:rPr>
              <w:t>от</w:t>
            </w:r>
            <w:proofErr w:type="gramEnd"/>
          </w:p>
          <w:p w:rsidR="00BF1754" w:rsidRPr="00F63726" w:rsidRDefault="00BF1754" w:rsidP="00BF1754">
            <w:pPr>
              <w:spacing w:after="0" w:line="240" w:lineRule="auto"/>
              <w:ind w:right="1734"/>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w:t>
            </w:r>
            <w:r>
              <w:rPr>
                <w:rFonts w:ascii="Times New Roman" w:eastAsia="Times New Roman" w:hAnsi="Times New Roman" w:cs="Times New Roman"/>
                <w:u w:val="single"/>
                <w:lang w:eastAsia="ru-RU"/>
              </w:rPr>
              <w:t xml:space="preserve"> </w:t>
            </w:r>
            <w:r w:rsidR="00146015">
              <w:rPr>
                <w:rFonts w:ascii="Times New Roman" w:eastAsia="Times New Roman" w:hAnsi="Times New Roman" w:cs="Times New Roman"/>
                <w:u w:val="single"/>
                <w:lang w:eastAsia="ru-RU"/>
              </w:rPr>
              <w:t>31</w:t>
            </w:r>
            <w:r w:rsidRPr="00F63726">
              <w:rPr>
                <w:rFonts w:ascii="Times New Roman" w:eastAsia="Times New Roman" w:hAnsi="Times New Roman" w:cs="Times New Roman"/>
                <w:lang w:eastAsia="ru-RU"/>
              </w:rPr>
              <w:t>»</w:t>
            </w:r>
            <w:r w:rsidRPr="00F63726">
              <w:rPr>
                <w:rFonts w:ascii="Times New Roman" w:eastAsia="Times New Roman" w:hAnsi="Times New Roman" w:cs="Times New Roman"/>
                <w:u w:val="single"/>
                <w:lang w:eastAsia="ru-RU"/>
              </w:rPr>
              <w:t xml:space="preserve"> </w:t>
            </w:r>
            <w:r w:rsidR="00146015">
              <w:rPr>
                <w:rFonts w:ascii="Times New Roman" w:eastAsia="Times New Roman" w:hAnsi="Times New Roman" w:cs="Times New Roman"/>
                <w:u w:val="single"/>
                <w:lang w:eastAsia="ru-RU"/>
              </w:rPr>
              <w:t>августа</w:t>
            </w:r>
            <w:r w:rsidRPr="00F63726">
              <w:rPr>
                <w:rFonts w:ascii="Times New Roman" w:eastAsia="Times New Roman" w:hAnsi="Times New Roman" w:cs="Times New Roman"/>
                <w:lang w:eastAsia="ru-RU"/>
              </w:rPr>
              <w:t>20</w:t>
            </w:r>
            <w:r w:rsidR="00146015">
              <w:rPr>
                <w:rFonts w:ascii="Times New Roman" w:eastAsia="Times New Roman" w:hAnsi="Times New Roman" w:cs="Times New Roman"/>
                <w:u w:val="single"/>
                <w:lang w:eastAsia="ru-RU"/>
              </w:rPr>
              <w:t>16</w:t>
            </w:r>
            <w:r>
              <w:rPr>
                <w:rFonts w:ascii="Times New Roman" w:eastAsia="Times New Roman" w:hAnsi="Times New Roman" w:cs="Times New Roman"/>
                <w:u w:val="single"/>
                <w:lang w:eastAsia="ru-RU"/>
              </w:rPr>
              <w:t xml:space="preserve"> </w:t>
            </w:r>
            <w:r w:rsidRPr="00F63726">
              <w:rPr>
                <w:rFonts w:ascii="Times New Roman" w:eastAsia="Times New Roman" w:hAnsi="Times New Roman" w:cs="Times New Roman"/>
                <w:lang w:eastAsia="ru-RU"/>
              </w:rPr>
              <w:t xml:space="preserve">г.                                                                                                                       </w:t>
            </w:r>
          </w:p>
        </w:tc>
        <w:tc>
          <w:tcPr>
            <w:tcW w:w="4622" w:type="dxa"/>
          </w:tcPr>
          <w:p w:rsidR="00BF1754" w:rsidRPr="00F63726" w:rsidRDefault="00BF1754" w:rsidP="00846395">
            <w:pPr>
              <w:spacing w:after="0" w:line="240" w:lineRule="auto"/>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 xml:space="preserve">приказом № </w:t>
            </w:r>
            <w:r w:rsidR="00146015">
              <w:rPr>
                <w:rFonts w:ascii="Times New Roman" w:eastAsia="Times New Roman" w:hAnsi="Times New Roman" w:cs="Times New Roman"/>
                <w:u w:val="single"/>
                <w:lang w:eastAsia="ru-RU"/>
              </w:rPr>
              <w:t>75</w:t>
            </w:r>
            <w:r>
              <w:rPr>
                <w:rFonts w:ascii="Times New Roman" w:eastAsia="Times New Roman" w:hAnsi="Times New Roman" w:cs="Times New Roman"/>
                <w:u w:val="single"/>
                <w:lang w:eastAsia="ru-RU"/>
              </w:rPr>
              <w:t xml:space="preserve"> </w:t>
            </w:r>
            <w:r w:rsidRPr="00F63726">
              <w:rPr>
                <w:rFonts w:ascii="Times New Roman" w:eastAsia="Times New Roman" w:hAnsi="Times New Roman" w:cs="Times New Roman"/>
                <w:lang w:eastAsia="ru-RU"/>
              </w:rPr>
              <w:t>от «</w:t>
            </w:r>
            <w:r>
              <w:rPr>
                <w:rFonts w:ascii="Times New Roman" w:eastAsia="Times New Roman" w:hAnsi="Times New Roman" w:cs="Times New Roman"/>
                <w:u w:val="single"/>
                <w:lang w:eastAsia="ru-RU"/>
              </w:rPr>
              <w:t xml:space="preserve"> </w:t>
            </w:r>
            <w:r w:rsidR="00146015">
              <w:rPr>
                <w:rFonts w:ascii="Times New Roman" w:eastAsia="Times New Roman" w:hAnsi="Times New Roman" w:cs="Times New Roman"/>
                <w:u w:val="single"/>
                <w:lang w:eastAsia="ru-RU"/>
              </w:rPr>
              <w:t>1</w:t>
            </w:r>
            <w:r w:rsidRPr="00F63726">
              <w:rPr>
                <w:rFonts w:ascii="Times New Roman" w:eastAsia="Times New Roman" w:hAnsi="Times New Roman" w:cs="Times New Roman"/>
                <w:lang w:eastAsia="ru-RU"/>
              </w:rPr>
              <w:t xml:space="preserve">» </w:t>
            </w:r>
            <w:r w:rsidR="00146015">
              <w:rPr>
                <w:rFonts w:ascii="Times New Roman" w:eastAsia="Times New Roman" w:hAnsi="Times New Roman" w:cs="Times New Roman"/>
                <w:u w:val="single"/>
                <w:lang w:eastAsia="ru-RU"/>
              </w:rPr>
              <w:t xml:space="preserve">сентября </w:t>
            </w:r>
            <w:r w:rsidRPr="00F63726">
              <w:rPr>
                <w:rFonts w:ascii="Times New Roman" w:eastAsia="Times New Roman" w:hAnsi="Times New Roman" w:cs="Times New Roman"/>
                <w:lang w:eastAsia="ru-RU"/>
              </w:rPr>
              <w:t>20</w:t>
            </w:r>
            <w:r w:rsidR="00146015">
              <w:rPr>
                <w:rFonts w:ascii="Times New Roman" w:eastAsia="Times New Roman" w:hAnsi="Times New Roman" w:cs="Times New Roman"/>
                <w:u w:val="single"/>
                <w:lang w:eastAsia="ru-RU"/>
              </w:rPr>
              <w:t>16</w:t>
            </w:r>
            <w:r>
              <w:rPr>
                <w:rFonts w:ascii="Times New Roman" w:eastAsia="Times New Roman" w:hAnsi="Times New Roman" w:cs="Times New Roman"/>
                <w:u w:val="single"/>
                <w:lang w:eastAsia="ru-RU"/>
              </w:rPr>
              <w:t xml:space="preserve"> </w:t>
            </w:r>
            <w:r w:rsidRPr="00F63726">
              <w:rPr>
                <w:rFonts w:ascii="Times New Roman" w:eastAsia="Times New Roman" w:hAnsi="Times New Roman" w:cs="Times New Roman"/>
                <w:lang w:eastAsia="ru-RU"/>
              </w:rPr>
              <w:t>г.</w:t>
            </w:r>
          </w:p>
          <w:p w:rsidR="00BF1754" w:rsidRPr="00F63726" w:rsidRDefault="00BF1754" w:rsidP="00846395">
            <w:pPr>
              <w:spacing w:after="0" w:line="240" w:lineRule="auto"/>
              <w:rPr>
                <w:rFonts w:ascii="Times New Roman" w:eastAsia="Times New Roman" w:hAnsi="Times New Roman" w:cs="Times New Roman"/>
                <w:lang w:eastAsia="ru-RU"/>
              </w:rPr>
            </w:pPr>
            <w:r w:rsidRPr="00F63726">
              <w:rPr>
                <w:rFonts w:ascii="Times New Roman" w:eastAsia="Times New Roman" w:hAnsi="Times New Roman" w:cs="Times New Roman"/>
                <w:lang w:eastAsia="ru-RU"/>
              </w:rPr>
              <w:t>Заведующий МБДОУ детским садом № 20</w:t>
            </w:r>
          </w:p>
          <w:p w:rsidR="00BF1754" w:rsidRPr="00F63726" w:rsidRDefault="00BF1754" w:rsidP="00846395">
            <w:pPr>
              <w:spacing w:after="0" w:line="240" w:lineRule="auto"/>
              <w:rPr>
                <w:rFonts w:ascii="Times New Roman" w:eastAsia="Times New Roman" w:hAnsi="Times New Roman" w:cs="Times New Roman"/>
                <w:lang w:eastAsia="ru-RU"/>
              </w:rPr>
            </w:pPr>
            <w:proofErr w:type="spellStart"/>
            <w:r w:rsidRPr="00F63726">
              <w:rPr>
                <w:rFonts w:ascii="Times New Roman" w:eastAsia="Times New Roman" w:hAnsi="Times New Roman" w:cs="Times New Roman"/>
                <w:lang w:eastAsia="ru-RU"/>
              </w:rPr>
              <w:t>О.А.Фазизянова</w:t>
            </w:r>
            <w:proofErr w:type="spellEnd"/>
          </w:p>
        </w:tc>
      </w:tr>
    </w:tbl>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9E335D" w:rsidRDefault="009E335D" w:rsidP="00DB45BC">
      <w:pPr>
        <w:spacing w:after="0" w:line="240" w:lineRule="auto"/>
        <w:jc w:val="center"/>
        <w:rPr>
          <w:rFonts w:ascii="Times New Roman" w:hAnsi="Times New Roman" w:cs="Times New Roman"/>
          <w:sz w:val="28"/>
          <w:szCs w:val="28"/>
        </w:rPr>
      </w:pPr>
    </w:p>
    <w:p w:rsidR="009E335D" w:rsidRDefault="009E335D" w:rsidP="00DB45BC">
      <w:pPr>
        <w:spacing w:after="0" w:line="240" w:lineRule="auto"/>
        <w:jc w:val="center"/>
        <w:rPr>
          <w:rFonts w:ascii="Times New Roman" w:hAnsi="Times New Roman" w:cs="Times New Roman"/>
          <w:sz w:val="28"/>
          <w:szCs w:val="28"/>
        </w:rPr>
      </w:pPr>
    </w:p>
    <w:p w:rsidR="00F603CF" w:rsidRDefault="00F603CF" w:rsidP="00DB45BC">
      <w:pPr>
        <w:spacing w:after="0" w:line="240" w:lineRule="auto"/>
        <w:jc w:val="center"/>
        <w:rPr>
          <w:rFonts w:ascii="Times New Roman" w:hAnsi="Times New Roman" w:cs="Times New Roman"/>
          <w:sz w:val="28"/>
          <w:szCs w:val="28"/>
        </w:rPr>
      </w:pPr>
    </w:p>
    <w:p w:rsidR="00DB45BC" w:rsidRPr="003E281C" w:rsidRDefault="00A52B88" w:rsidP="00DB45B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Рабочая программа </w:t>
      </w:r>
      <w:r w:rsidR="00AB06FD">
        <w:rPr>
          <w:rFonts w:ascii="Times New Roman" w:hAnsi="Times New Roman" w:cs="Times New Roman"/>
          <w:sz w:val="40"/>
          <w:szCs w:val="40"/>
        </w:rPr>
        <w:t xml:space="preserve">дополнительного образования  </w:t>
      </w:r>
      <w:r w:rsidR="003E281C" w:rsidRPr="003E281C">
        <w:rPr>
          <w:rFonts w:ascii="Times New Roman" w:hAnsi="Times New Roman" w:cs="Times New Roman"/>
          <w:sz w:val="40"/>
          <w:szCs w:val="40"/>
        </w:rPr>
        <w:t>по нравственно-патриот</w:t>
      </w:r>
      <w:r w:rsidR="009E335D">
        <w:rPr>
          <w:rFonts w:ascii="Times New Roman" w:hAnsi="Times New Roman" w:cs="Times New Roman"/>
          <w:sz w:val="40"/>
          <w:szCs w:val="40"/>
        </w:rPr>
        <w:t>ическому воспитанию детей 4-5 лет</w:t>
      </w:r>
      <w:r w:rsidR="00AB06FD">
        <w:rPr>
          <w:rFonts w:ascii="Times New Roman" w:hAnsi="Times New Roman" w:cs="Times New Roman"/>
          <w:sz w:val="40"/>
          <w:szCs w:val="40"/>
        </w:rPr>
        <w:t xml:space="preserve"> </w:t>
      </w:r>
      <w:r w:rsidR="003E281C" w:rsidRPr="003E281C">
        <w:rPr>
          <w:rFonts w:ascii="Times New Roman" w:hAnsi="Times New Roman" w:cs="Times New Roman"/>
          <w:sz w:val="40"/>
          <w:szCs w:val="40"/>
        </w:rPr>
        <w:t>че</w:t>
      </w:r>
      <w:r w:rsidR="003E281C">
        <w:rPr>
          <w:rFonts w:ascii="Times New Roman" w:hAnsi="Times New Roman" w:cs="Times New Roman"/>
          <w:sz w:val="40"/>
          <w:szCs w:val="40"/>
        </w:rPr>
        <w:t>рез ознакомление с родным краем</w:t>
      </w:r>
    </w:p>
    <w:p w:rsidR="00A966B1" w:rsidRPr="00A966B1" w:rsidRDefault="003E281C" w:rsidP="003E281C">
      <w:pPr>
        <w:spacing w:after="0" w:line="240" w:lineRule="auto"/>
        <w:rPr>
          <w:rFonts w:ascii="Times New Roman" w:hAnsi="Times New Roman" w:cs="Times New Roman"/>
          <w:b/>
          <w:sz w:val="44"/>
          <w:szCs w:val="28"/>
        </w:rPr>
      </w:pPr>
      <w:r>
        <w:rPr>
          <w:rFonts w:ascii="Times New Roman" w:hAnsi="Times New Roman" w:cs="Times New Roman"/>
          <w:sz w:val="28"/>
          <w:szCs w:val="28"/>
        </w:rPr>
        <w:t xml:space="preserve">          </w:t>
      </w:r>
      <w:r w:rsidR="00A966B1" w:rsidRPr="00A966B1">
        <w:rPr>
          <w:rFonts w:ascii="Times New Roman" w:hAnsi="Times New Roman" w:cs="Times New Roman"/>
          <w:b/>
          <w:sz w:val="44"/>
          <w:szCs w:val="28"/>
        </w:rPr>
        <w:t xml:space="preserve">«У каждого на свете есть Родина своя»   </w:t>
      </w:r>
    </w:p>
    <w:p w:rsidR="00DB45BC" w:rsidRDefault="007E433D" w:rsidP="00DB4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bookmarkStart w:id="0" w:name="_GoBack"/>
      <w:bookmarkEnd w:id="0"/>
    </w:p>
    <w:p w:rsidR="00DB45BC" w:rsidRDefault="00DB45BC" w:rsidP="00DB45BC">
      <w:pPr>
        <w:spacing w:after="0" w:line="240" w:lineRule="auto"/>
        <w:jc w:val="center"/>
        <w:rPr>
          <w:rFonts w:ascii="Times New Roman" w:hAnsi="Times New Roman" w:cs="Times New Roman"/>
          <w:sz w:val="28"/>
          <w:szCs w:val="28"/>
        </w:rPr>
      </w:pPr>
    </w:p>
    <w:p w:rsidR="00DB45BC" w:rsidRDefault="00DB45BC" w:rsidP="00DB45BC">
      <w:pPr>
        <w:spacing w:after="0" w:line="240" w:lineRule="auto"/>
        <w:jc w:val="center"/>
        <w:rPr>
          <w:rFonts w:ascii="Times New Roman" w:hAnsi="Times New Roman" w:cs="Times New Roman"/>
          <w:sz w:val="28"/>
          <w:szCs w:val="28"/>
        </w:rPr>
      </w:pPr>
    </w:p>
    <w:p w:rsidR="00A52B88" w:rsidRDefault="009E335D" w:rsidP="00A52B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52B88">
        <w:rPr>
          <w:rFonts w:ascii="Times New Roman" w:hAnsi="Times New Roman" w:cs="Times New Roman"/>
          <w:sz w:val="28"/>
          <w:szCs w:val="28"/>
        </w:rPr>
        <w:t xml:space="preserve">                                            </w:t>
      </w:r>
      <w:r>
        <w:rPr>
          <w:rFonts w:ascii="Times New Roman" w:hAnsi="Times New Roman" w:cs="Times New Roman"/>
          <w:sz w:val="28"/>
          <w:szCs w:val="28"/>
        </w:rPr>
        <w:t xml:space="preserve">Подготовила: </w:t>
      </w:r>
      <w:r w:rsidR="00DB45BC">
        <w:rPr>
          <w:rFonts w:ascii="Times New Roman" w:hAnsi="Times New Roman" w:cs="Times New Roman"/>
          <w:sz w:val="28"/>
          <w:szCs w:val="28"/>
        </w:rPr>
        <w:t xml:space="preserve">Копытина </w:t>
      </w:r>
      <w:r w:rsidR="00A52B88">
        <w:rPr>
          <w:rFonts w:ascii="Times New Roman" w:hAnsi="Times New Roman" w:cs="Times New Roman"/>
          <w:sz w:val="28"/>
          <w:szCs w:val="28"/>
        </w:rPr>
        <w:t>Галина</w:t>
      </w:r>
    </w:p>
    <w:p w:rsidR="00A966B1" w:rsidRPr="00661C61" w:rsidRDefault="00A52B88" w:rsidP="00A52B88">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Владимировна  </w:t>
      </w:r>
      <w:r w:rsidRPr="00661C61">
        <w:rPr>
          <w:rFonts w:ascii="Times New Roman" w:hAnsi="Times New Roman" w:cs="Times New Roman"/>
          <w:i/>
          <w:sz w:val="28"/>
          <w:szCs w:val="28"/>
        </w:rPr>
        <w:t xml:space="preserve">воспитатель </w:t>
      </w:r>
      <w:r>
        <w:rPr>
          <w:rFonts w:ascii="Times New Roman" w:hAnsi="Times New Roman" w:cs="Times New Roman"/>
          <w:i/>
          <w:sz w:val="28"/>
          <w:szCs w:val="28"/>
        </w:rPr>
        <w:t xml:space="preserve"> </w:t>
      </w:r>
      <w:r w:rsidR="009E335D">
        <w:rPr>
          <w:rFonts w:ascii="Times New Roman" w:hAnsi="Times New Roman" w:cs="Times New Roman"/>
          <w:sz w:val="28"/>
          <w:szCs w:val="28"/>
        </w:rPr>
        <w:t xml:space="preserve">         </w:t>
      </w:r>
      <w:r w:rsidR="00661C61">
        <w:rPr>
          <w:rFonts w:ascii="Times New Roman" w:hAnsi="Times New Roman" w:cs="Times New Roman"/>
          <w:sz w:val="28"/>
          <w:szCs w:val="28"/>
        </w:rPr>
        <w:t xml:space="preserve">                                          </w:t>
      </w:r>
    </w:p>
    <w:p w:rsidR="00DB45BC" w:rsidRDefault="00DB45BC" w:rsidP="00252FC6">
      <w:pPr>
        <w:spacing w:after="0" w:line="240" w:lineRule="auto"/>
        <w:jc w:val="right"/>
        <w:rPr>
          <w:rFonts w:ascii="Times New Roman" w:hAnsi="Times New Roman" w:cs="Times New Roman"/>
          <w:i/>
          <w:sz w:val="28"/>
          <w:szCs w:val="28"/>
        </w:rPr>
      </w:pPr>
    </w:p>
    <w:p w:rsidR="00DB45BC" w:rsidRDefault="001D4056" w:rsidP="00DB45BC">
      <w:pPr>
        <w:spacing w:after="0" w:line="240" w:lineRule="auto"/>
        <w:rPr>
          <w:rFonts w:ascii="Times New Roman" w:hAnsi="Times New Roman" w:cs="Times New Roman"/>
          <w:i/>
          <w:sz w:val="28"/>
          <w:szCs w:val="28"/>
        </w:rPr>
      </w:pPr>
      <w:r>
        <w:rPr>
          <w:noProof/>
          <w:lang w:eastAsia="ru-RU"/>
        </w:rPr>
        <w:drawing>
          <wp:inline distT="0" distB="0" distL="0" distR="0">
            <wp:extent cx="2543175" cy="1907381"/>
            <wp:effectExtent l="133350" t="76200" r="66675" b="112395"/>
            <wp:docPr id="4" name="Рисунок 4" descr="http://mbdou-vishenka.ru/photo/1-0/31_-i-yi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u-vishenka.ru/photo/1-0/31_-i-yiiii.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2497" cy="19368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61C61" w:rsidRDefault="00661C61" w:rsidP="00DB45BC">
      <w:pPr>
        <w:spacing w:after="0" w:line="240" w:lineRule="auto"/>
        <w:rPr>
          <w:rFonts w:ascii="Times New Roman" w:hAnsi="Times New Roman" w:cs="Times New Roman"/>
          <w:i/>
          <w:sz w:val="28"/>
          <w:szCs w:val="28"/>
        </w:rPr>
      </w:pPr>
    </w:p>
    <w:p w:rsidR="002A35B8" w:rsidRDefault="002A35B8" w:rsidP="00DB45BC">
      <w:pPr>
        <w:spacing w:after="0" w:line="240" w:lineRule="auto"/>
        <w:rPr>
          <w:rFonts w:ascii="Times New Roman" w:hAnsi="Times New Roman" w:cs="Times New Roman"/>
          <w:i/>
          <w:sz w:val="28"/>
          <w:szCs w:val="28"/>
        </w:rPr>
      </w:pPr>
    </w:p>
    <w:p w:rsidR="00BF1754" w:rsidRPr="00BF1754" w:rsidRDefault="00BF1754" w:rsidP="00DB45BC">
      <w:pPr>
        <w:spacing w:after="0" w:line="240" w:lineRule="auto"/>
        <w:rPr>
          <w:rFonts w:ascii="Times New Roman" w:hAnsi="Times New Roman" w:cs="Times New Roman"/>
          <w:i/>
          <w:sz w:val="28"/>
          <w:szCs w:val="28"/>
        </w:rPr>
      </w:pPr>
    </w:p>
    <w:p w:rsidR="002A35B8" w:rsidRDefault="002A35B8" w:rsidP="00DB45BC">
      <w:pPr>
        <w:spacing w:after="0" w:line="240" w:lineRule="auto"/>
        <w:rPr>
          <w:rFonts w:ascii="Times New Roman" w:hAnsi="Times New Roman" w:cs="Times New Roman"/>
          <w:i/>
          <w:sz w:val="28"/>
          <w:szCs w:val="28"/>
          <w:lang w:val="en-US"/>
        </w:rPr>
      </w:pPr>
    </w:p>
    <w:p w:rsidR="002A35B8" w:rsidRDefault="002A35B8" w:rsidP="00DB45BC">
      <w:pPr>
        <w:spacing w:after="0" w:line="240" w:lineRule="auto"/>
        <w:rPr>
          <w:rFonts w:ascii="Times New Roman" w:hAnsi="Times New Roman" w:cs="Times New Roman"/>
          <w:i/>
          <w:sz w:val="28"/>
          <w:szCs w:val="28"/>
          <w:lang w:val="en-US"/>
        </w:rPr>
      </w:pPr>
    </w:p>
    <w:p w:rsidR="002A35B8" w:rsidRPr="002A35B8" w:rsidRDefault="002A35B8" w:rsidP="00DB45BC">
      <w:pPr>
        <w:spacing w:after="0" w:line="240" w:lineRule="auto"/>
        <w:rPr>
          <w:rFonts w:ascii="Times New Roman" w:hAnsi="Times New Roman" w:cs="Times New Roman"/>
          <w:i/>
          <w:sz w:val="28"/>
          <w:szCs w:val="28"/>
          <w:lang w:val="en-US"/>
        </w:rPr>
      </w:pPr>
    </w:p>
    <w:p w:rsidR="00DB45BC" w:rsidRDefault="00DB45BC" w:rsidP="00252FC6">
      <w:pPr>
        <w:spacing w:after="0" w:line="240" w:lineRule="auto"/>
        <w:jc w:val="right"/>
        <w:rPr>
          <w:rFonts w:ascii="Times New Roman" w:hAnsi="Times New Roman" w:cs="Times New Roman"/>
          <w:i/>
          <w:sz w:val="28"/>
          <w:szCs w:val="28"/>
        </w:rPr>
      </w:pPr>
    </w:p>
    <w:p w:rsidR="00DB45BC" w:rsidRDefault="00DB45BC" w:rsidP="00DB4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г.Новочеркасск</w:t>
      </w:r>
    </w:p>
    <w:p w:rsidR="00DB45BC" w:rsidRPr="00DB45BC" w:rsidRDefault="00661C61" w:rsidP="00DB4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2016 -2017</w:t>
      </w:r>
      <w:r w:rsidR="00DB45BC">
        <w:rPr>
          <w:rFonts w:ascii="Times New Roman" w:hAnsi="Times New Roman" w:cs="Times New Roman"/>
          <w:sz w:val="28"/>
          <w:szCs w:val="28"/>
        </w:rPr>
        <w:t xml:space="preserve"> </w:t>
      </w:r>
      <w:proofErr w:type="spellStart"/>
      <w:r w:rsidR="00DB45BC">
        <w:rPr>
          <w:rFonts w:ascii="Times New Roman" w:hAnsi="Times New Roman" w:cs="Times New Roman"/>
          <w:sz w:val="28"/>
          <w:szCs w:val="28"/>
        </w:rPr>
        <w:t>уч.г</w:t>
      </w:r>
      <w:proofErr w:type="spellEnd"/>
      <w:r w:rsidR="00DB45BC">
        <w:rPr>
          <w:rFonts w:ascii="Times New Roman" w:hAnsi="Times New Roman" w:cs="Times New Roman"/>
          <w:sz w:val="28"/>
          <w:szCs w:val="28"/>
        </w:rPr>
        <w:t>.</w:t>
      </w:r>
    </w:p>
    <w:p w:rsidR="00661C61" w:rsidRDefault="00661C61" w:rsidP="009E335D">
      <w:pPr>
        <w:spacing w:after="0"/>
        <w:jc w:val="right"/>
        <w:rPr>
          <w:rFonts w:ascii="Times New Roman" w:hAnsi="Times New Roman" w:cs="Times New Roman"/>
          <w:i/>
          <w:sz w:val="28"/>
          <w:szCs w:val="28"/>
        </w:rPr>
      </w:pPr>
    </w:p>
    <w:p w:rsidR="002A35B8" w:rsidRDefault="002A35B8" w:rsidP="002A35B8">
      <w:pPr>
        <w:spacing w:after="0"/>
        <w:jc w:val="center"/>
        <w:rPr>
          <w:rFonts w:ascii="Times New Roman" w:hAnsi="Times New Roman" w:cs="Times New Roman"/>
          <w:sz w:val="26"/>
          <w:szCs w:val="26"/>
        </w:rPr>
      </w:pPr>
      <w:r>
        <w:rPr>
          <w:rFonts w:ascii="Times New Roman" w:hAnsi="Times New Roman" w:cs="Times New Roman"/>
          <w:sz w:val="26"/>
          <w:szCs w:val="26"/>
        </w:rPr>
        <w:lastRenderedPageBreak/>
        <w:t>СОДЕРЖАНИЕ</w:t>
      </w:r>
    </w:p>
    <w:p w:rsidR="002A35B8" w:rsidRDefault="002A35B8" w:rsidP="002A35B8">
      <w:pPr>
        <w:spacing w:after="0"/>
        <w:jc w:val="center"/>
        <w:rPr>
          <w:rFonts w:ascii="Times New Roman" w:hAnsi="Times New Roman" w:cs="Times New Roman"/>
          <w:sz w:val="26"/>
          <w:szCs w:val="26"/>
        </w:rPr>
      </w:pPr>
    </w:p>
    <w:p w:rsidR="002A35B8" w:rsidRDefault="002A35B8" w:rsidP="002A35B8">
      <w:pPr>
        <w:pStyle w:val="a3"/>
        <w:numPr>
          <w:ilvl w:val="0"/>
          <w:numId w:val="27"/>
        </w:numPr>
        <w:spacing w:after="0"/>
        <w:ind w:left="567" w:hanging="578"/>
        <w:rPr>
          <w:rFonts w:ascii="Times New Roman" w:hAnsi="Times New Roman" w:cs="Times New Roman"/>
          <w:sz w:val="26"/>
          <w:szCs w:val="26"/>
        </w:rPr>
      </w:pPr>
      <w:r w:rsidRPr="00E1506F">
        <w:rPr>
          <w:rFonts w:ascii="Times New Roman" w:hAnsi="Times New Roman" w:cs="Times New Roman"/>
          <w:b/>
          <w:sz w:val="26"/>
          <w:szCs w:val="26"/>
        </w:rPr>
        <w:t>Целевой раздел</w:t>
      </w:r>
      <w:r>
        <w:rPr>
          <w:rFonts w:ascii="Times New Roman" w:hAnsi="Times New Roman" w:cs="Times New Roman"/>
          <w:sz w:val="26"/>
          <w:szCs w:val="26"/>
        </w:rPr>
        <w:t>………………………………………………………………</w:t>
      </w:r>
      <w:r w:rsidR="007D3593">
        <w:rPr>
          <w:rFonts w:ascii="Times New Roman" w:hAnsi="Times New Roman" w:cs="Times New Roman"/>
          <w:sz w:val="26"/>
          <w:szCs w:val="26"/>
        </w:rPr>
        <w:t>………</w:t>
      </w:r>
      <w:r>
        <w:rPr>
          <w:rFonts w:ascii="Times New Roman" w:hAnsi="Times New Roman" w:cs="Times New Roman"/>
          <w:sz w:val="26"/>
          <w:szCs w:val="26"/>
        </w:rPr>
        <w:t>.</w:t>
      </w:r>
      <w:r w:rsidR="00BF1754">
        <w:rPr>
          <w:rFonts w:ascii="Times New Roman" w:hAnsi="Times New Roman" w:cs="Times New Roman"/>
          <w:sz w:val="26"/>
          <w:szCs w:val="26"/>
        </w:rPr>
        <w:t>3</w:t>
      </w:r>
    </w:p>
    <w:p w:rsidR="002A35B8" w:rsidRPr="00353402" w:rsidRDefault="002A35B8" w:rsidP="00353402">
      <w:pPr>
        <w:pStyle w:val="a3"/>
        <w:numPr>
          <w:ilvl w:val="1"/>
          <w:numId w:val="28"/>
        </w:numPr>
        <w:spacing w:after="0"/>
        <w:rPr>
          <w:rFonts w:ascii="Times New Roman" w:hAnsi="Times New Roman" w:cs="Times New Roman"/>
          <w:sz w:val="26"/>
          <w:szCs w:val="26"/>
        </w:rPr>
      </w:pPr>
      <w:r w:rsidRPr="00353402">
        <w:rPr>
          <w:rFonts w:ascii="Times New Roman" w:hAnsi="Times New Roman" w:cs="Times New Roman"/>
          <w:sz w:val="26"/>
          <w:szCs w:val="26"/>
        </w:rPr>
        <w:t>Пояснительная записка………………………………………………………</w:t>
      </w:r>
      <w:r w:rsidR="007D3593">
        <w:rPr>
          <w:rFonts w:ascii="Times New Roman" w:hAnsi="Times New Roman" w:cs="Times New Roman"/>
          <w:sz w:val="26"/>
          <w:szCs w:val="26"/>
        </w:rPr>
        <w:t>……...</w:t>
      </w:r>
      <w:r w:rsidR="00BF1754" w:rsidRPr="00353402">
        <w:rPr>
          <w:rFonts w:ascii="Times New Roman" w:hAnsi="Times New Roman" w:cs="Times New Roman"/>
          <w:sz w:val="26"/>
          <w:szCs w:val="26"/>
        </w:rPr>
        <w:t>3</w:t>
      </w:r>
    </w:p>
    <w:p w:rsidR="002A35B8" w:rsidRPr="00353402" w:rsidRDefault="002A35B8" w:rsidP="00353402">
      <w:pPr>
        <w:pStyle w:val="a3"/>
        <w:numPr>
          <w:ilvl w:val="1"/>
          <w:numId w:val="28"/>
        </w:numPr>
        <w:spacing w:after="0"/>
        <w:jc w:val="both"/>
        <w:rPr>
          <w:rFonts w:ascii="Times New Roman" w:hAnsi="Times New Roman" w:cs="Times New Roman"/>
          <w:sz w:val="26"/>
          <w:szCs w:val="26"/>
        </w:rPr>
      </w:pPr>
      <w:r w:rsidRPr="00353402">
        <w:rPr>
          <w:rFonts w:ascii="Times New Roman" w:hAnsi="Times New Roman" w:cs="Times New Roman"/>
          <w:sz w:val="26"/>
          <w:szCs w:val="26"/>
        </w:rPr>
        <w:t>Педагогические принципы и ценности программы</w:t>
      </w:r>
      <w:r w:rsidR="00E1506F" w:rsidRPr="00353402">
        <w:rPr>
          <w:rFonts w:ascii="Times New Roman" w:hAnsi="Times New Roman" w:cs="Times New Roman"/>
          <w:sz w:val="26"/>
          <w:szCs w:val="26"/>
        </w:rPr>
        <w:t>………………………</w:t>
      </w:r>
      <w:r w:rsidR="007D3593">
        <w:rPr>
          <w:rFonts w:ascii="Times New Roman" w:hAnsi="Times New Roman" w:cs="Times New Roman"/>
          <w:sz w:val="26"/>
          <w:szCs w:val="26"/>
        </w:rPr>
        <w:t>………</w:t>
      </w:r>
      <w:r w:rsidR="00E1506F" w:rsidRPr="00353402">
        <w:rPr>
          <w:rFonts w:ascii="Times New Roman" w:hAnsi="Times New Roman" w:cs="Times New Roman"/>
          <w:sz w:val="26"/>
          <w:szCs w:val="26"/>
        </w:rPr>
        <w:t>.</w:t>
      </w:r>
      <w:r w:rsidR="00BF1754" w:rsidRPr="00353402">
        <w:rPr>
          <w:rFonts w:ascii="Times New Roman" w:hAnsi="Times New Roman" w:cs="Times New Roman"/>
          <w:sz w:val="26"/>
          <w:szCs w:val="26"/>
        </w:rPr>
        <w:t>5</w:t>
      </w:r>
    </w:p>
    <w:p w:rsidR="00E1506F" w:rsidRPr="00353402" w:rsidRDefault="00E1506F" w:rsidP="00353402">
      <w:pPr>
        <w:pStyle w:val="a3"/>
        <w:numPr>
          <w:ilvl w:val="1"/>
          <w:numId w:val="28"/>
        </w:numPr>
        <w:spacing w:after="0"/>
        <w:jc w:val="both"/>
        <w:rPr>
          <w:rFonts w:ascii="Times New Roman" w:hAnsi="Times New Roman" w:cs="Times New Roman"/>
          <w:sz w:val="26"/>
          <w:szCs w:val="26"/>
        </w:rPr>
      </w:pPr>
      <w:r w:rsidRPr="00353402">
        <w:rPr>
          <w:rFonts w:ascii="Times New Roman" w:eastAsia="Times New Roman" w:hAnsi="Times New Roman" w:cs="Times New Roman"/>
          <w:bCs/>
          <w:iCs/>
          <w:sz w:val="26"/>
          <w:szCs w:val="26"/>
          <w:lang w:eastAsia="ru-RU"/>
        </w:rPr>
        <w:t>Нормативно</w:t>
      </w:r>
      <w:r w:rsidR="003C4FC7" w:rsidRPr="00353402">
        <w:rPr>
          <w:rFonts w:ascii="Times New Roman" w:eastAsia="Times New Roman" w:hAnsi="Times New Roman" w:cs="Times New Roman"/>
          <w:bCs/>
          <w:iCs/>
          <w:sz w:val="26"/>
          <w:szCs w:val="26"/>
          <w:lang w:eastAsia="ru-RU"/>
        </w:rPr>
        <w:t xml:space="preserve"> </w:t>
      </w:r>
      <w:r w:rsidRPr="00353402">
        <w:rPr>
          <w:rFonts w:ascii="Times New Roman" w:eastAsia="Times New Roman" w:hAnsi="Times New Roman" w:cs="Times New Roman"/>
          <w:bCs/>
          <w:iCs/>
          <w:sz w:val="26"/>
          <w:szCs w:val="26"/>
          <w:lang w:eastAsia="ru-RU"/>
        </w:rPr>
        <w:t>- правовое обеспечение программы…………………………</w:t>
      </w:r>
      <w:r w:rsidR="007D3593">
        <w:rPr>
          <w:rFonts w:ascii="Times New Roman" w:eastAsia="Times New Roman" w:hAnsi="Times New Roman" w:cs="Times New Roman"/>
          <w:bCs/>
          <w:iCs/>
          <w:sz w:val="26"/>
          <w:szCs w:val="26"/>
          <w:lang w:eastAsia="ru-RU"/>
        </w:rPr>
        <w:t>……...</w:t>
      </w:r>
      <w:r w:rsidRPr="00353402">
        <w:rPr>
          <w:rFonts w:ascii="Times New Roman" w:eastAsia="Times New Roman" w:hAnsi="Times New Roman" w:cs="Times New Roman"/>
          <w:bCs/>
          <w:iCs/>
          <w:sz w:val="26"/>
          <w:szCs w:val="26"/>
          <w:lang w:eastAsia="ru-RU"/>
        </w:rPr>
        <w:t>.</w:t>
      </w:r>
      <w:r w:rsidR="00BF1754" w:rsidRPr="00353402">
        <w:rPr>
          <w:rFonts w:ascii="Times New Roman" w:eastAsia="Times New Roman" w:hAnsi="Times New Roman" w:cs="Times New Roman"/>
          <w:bCs/>
          <w:iCs/>
          <w:sz w:val="26"/>
          <w:szCs w:val="26"/>
          <w:lang w:eastAsia="ru-RU"/>
        </w:rPr>
        <w:t>6</w:t>
      </w:r>
    </w:p>
    <w:p w:rsidR="00E1506F" w:rsidRPr="00353402" w:rsidRDefault="00E1506F" w:rsidP="00353402">
      <w:pPr>
        <w:pStyle w:val="a3"/>
        <w:numPr>
          <w:ilvl w:val="1"/>
          <w:numId w:val="28"/>
        </w:numPr>
        <w:spacing w:after="0"/>
        <w:jc w:val="both"/>
        <w:rPr>
          <w:rFonts w:ascii="Times New Roman" w:hAnsi="Times New Roman" w:cs="Times New Roman"/>
          <w:sz w:val="26"/>
          <w:szCs w:val="26"/>
        </w:rPr>
      </w:pPr>
      <w:r w:rsidRPr="00353402">
        <w:rPr>
          <w:rFonts w:ascii="Times New Roman" w:hAnsi="Times New Roman" w:cs="Times New Roman"/>
          <w:sz w:val="26"/>
          <w:szCs w:val="26"/>
        </w:rPr>
        <w:t>Возрастные и индивидуальные особенности детей 4-5 лет………………</w:t>
      </w:r>
      <w:r w:rsidR="007D3593">
        <w:rPr>
          <w:rFonts w:ascii="Times New Roman" w:hAnsi="Times New Roman" w:cs="Times New Roman"/>
          <w:sz w:val="26"/>
          <w:szCs w:val="26"/>
        </w:rPr>
        <w:t>………</w:t>
      </w:r>
      <w:r w:rsidR="00353402" w:rsidRPr="00353402">
        <w:rPr>
          <w:rFonts w:ascii="Times New Roman" w:hAnsi="Times New Roman" w:cs="Times New Roman"/>
          <w:sz w:val="26"/>
          <w:szCs w:val="26"/>
        </w:rPr>
        <w:t>7</w:t>
      </w:r>
    </w:p>
    <w:p w:rsidR="00E1506F" w:rsidRPr="00353402" w:rsidRDefault="00E1506F" w:rsidP="00353402">
      <w:pPr>
        <w:pStyle w:val="a3"/>
        <w:numPr>
          <w:ilvl w:val="1"/>
          <w:numId w:val="28"/>
        </w:numPr>
        <w:spacing w:after="0"/>
        <w:jc w:val="both"/>
        <w:rPr>
          <w:rFonts w:ascii="Times New Roman" w:hAnsi="Times New Roman" w:cs="Times New Roman"/>
          <w:sz w:val="26"/>
          <w:szCs w:val="26"/>
        </w:rPr>
      </w:pPr>
      <w:r w:rsidRPr="00353402">
        <w:rPr>
          <w:rFonts w:ascii="Times New Roman" w:hAnsi="Times New Roman" w:cs="Times New Roman"/>
          <w:sz w:val="26"/>
          <w:szCs w:val="26"/>
        </w:rPr>
        <w:t>Ожидаемый результат реализации программы………………………………</w:t>
      </w:r>
      <w:r w:rsidR="007D3593">
        <w:rPr>
          <w:rFonts w:ascii="Times New Roman" w:hAnsi="Times New Roman" w:cs="Times New Roman"/>
          <w:sz w:val="26"/>
          <w:szCs w:val="26"/>
        </w:rPr>
        <w:t>…....</w:t>
      </w:r>
      <w:r w:rsidR="00353402" w:rsidRPr="00353402">
        <w:rPr>
          <w:rFonts w:ascii="Times New Roman" w:hAnsi="Times New Roman" w:cs="Times New Roman"/>
          <w:sz w:val="26"/>
          <w:szCs w:val="26"/>
        </w:rPr>
        <w:t>8</w:t>
      </w:r>
    </w:p>
    <w:p w:rsidR="002A35B8" w:rsidRDefault="002A35B8" w:rsidP="002A35B8">
      <w:pPr>
        <w:pStyle w:val="a3"/>
        <w:numPr>
          <w:ilvl w:val="0"/>
          <w:numId w:val="27"/>
        </w:numPr>
        <w:spacing w:after="0"/>
        <w:ind w:left="567" w:hanging="578"/>
        <w:rPr>
          <w:rFonts w:ascii="Times New Roman" w:hAnsi="Times New Roman" w:cs="Times New Roman"/>
          <w:sz w:val="26"/>
          <w:szCs w:val="26"/>
        </w:rPr>
      </w:pPr>
      <w:r w:rsidRPr="00E1506F">
        <w:rPr>
          <w:rFonts w:ascii="Times New Roman" w:hAnsi="Times New Roman" w:cs="Times New Roman"/>
          <w:b/>
          <w:sz w:val="26"/>
          <w:szCs w:val="26"/>
        </w:rPr>
        <w:t>Содержательный раздел</w:t>
      </w:r>
      <w:r>
        <w:rPr>
          <w:rFonts w:ascii="Times New Roman" w:hAnsi="Times New Roman" w:cs="Times New Roman"/>
          <w:sz w:val="26"/>
          <w:szCs w:val="26"/>
        </w:rPr>
        <w:t>……………………………………………………</w:t>
      </w:r>
      <w:r w:rsidR="007D3593">
        <w:rPr>
          <w:rFonts w:ascii="Times New Roman" w:hAnsi="Times New Roman" w:cs="Times New Roman"/>
          <w:sz w:val="26"/>
          <w:szCs w:val="26"/>
        </w:rPr>
        <w:t>……...</w:t>
      </w:r>
      <w:r>
        <w:rPr>
          <w:rFonts w:ascii="Times New Roman" w:hAnsi="Times New Roman" w:cs="Times New Roman"/>
          <w:sz w:val="26"/>
          <w:szCs w:val="26"/>
        </w:rPr>
        <w:t>.</w:t>
      </w:r>
      <w:r w:rsidR="00123175">
        <w:rPr>
          <w:rFonts w:ascii="Times New Roman" w:hAnsi="Times New Roman" w:cs="Times New Roman"/>
          <w:sz w:val="26"/>
          <w:szCs w:val="26"/>
        </w:rPr>
        <w:t>9</w:t>
      </w:r>
    </w:p>
    <w:p w:rsidR="00876E48" w:rsidRDefault="00353402" w:rsidP="00353402">
      <w:pPr>
        <w:spacing w:after="0"/>
        <w:rPr>
          <w:rFonts w:ascii="Times New Roman" w:hAnsi="Times New Roman" w:cs="Times New Roman"/>
          <w:sz w:val="26"/>
          <w:szCs w:val="26"/>
        </w:rPr>
      </w:pPr>
      <w:r>
        <w:rPr>
          <w:rFonts w:ascii="Times New Roman" w:hAnsi="Times New Roman" w:cs="Times New Roman"/>
          <w:sz w:val="26"/>
          <w:szCs w:val="26"/>
        </w:rPr>
        <w:t>2.</w:t>
      </w:r>
      <w:r w:rsidR="00876E48" w:rsidRPr="00876E48">
        <w:rPr>
          <w:rFonts w:ascii="Times New Roman" w:hAnsi="Times New Roman" w:cs="Times New Roman"/>
          <w:sz w:val="26"/>
          <w:szCs w:val="26"/>
        </w:rPr>
        <w:t xml:space="preserve">1. </w:t>
      </w:r>
      <w:r w:rsidR="00876E48">
        <w:rPr>
          <w:rFonts w:ascii="Times New Roman" w:hAnsi="Times New Roman" w:cs="Times New Roman"/>
          <w:sz w:val="26"/>
          <w:szCs w:val="26"/>
        </w:rPr>
        <w:t xml:space="preserve"> </w:t>
      </w:r>
      <w:r>
        <w:rPr>
          <w:rFonts w:ascii="Times New Roman" w:hAnsi="Times New Roman" w:cs="Times New Roman"/>
          <w:sz w:val="26"/>
          <w:szCs w:val="26"/>
        </w:rPr>
        <w:t xml:space="preserve">   </w:t>
      </w:r>
      <w:r w:rsidR="00876E48" w:rsidRPr="00876E48">
        <w:rPr>
          <w:rFonts w:ascii="Times New Roman" w:hAnsi="Times New Roman" w:cs="Times New Roman"/>
          <w:sz w:val="26"/>
          <w:szCs w:val="26"/>
        </w:rPr>
        <w:t>Структура программы</w:t>
      </w:r>
      <w:r w:rsidR="00876E48">
        <w:rPr>
          <w:rFonts w:ascii="Times New Roman" w:hAnsi="Times New Roman" w:cs="Times New Roman"/>
          <w:sz w:val="26"/>
          <w:szCs w:val="26"/>
        </w:rPr>
        <w:t>…………………………………………………………</w:t>
      </w:r>
      <w:r w:rsidR="007D3593">
        <w:rPr>
          <w:rFonts w:ascii="Times New Roman" w:hAnsi="Times New Roman" w:cs="Times New Roman"/>
          <w:sz w:val="26"/>
          <w:szCs w:val="26"/>
        </w:rPr>
        <w:t>……</w:t>
      </w:r>
      <w:r w:rsidR="00123175">
        <w:rPr>
          <w:rFonts w:ascii="Times New Roman" w:hAnsi="Times New Roman" w:cs="Times New Roman"/>
          <w:sz w:val="26"/>
          <w:szCs w:val="26"/>
        </w:rPr>
        <w:t>9</w:t>
      </w:r>
    </w:p>
    <w:p w:rsidR="00876E48" w:rsidRPr="00876E48" w:rsidRDefault="00876E48" w:rsidP="00353402">
      <w:pPr>
        <w:suppressAutoHyphens/>
        <w:spacing w:after="0"/>
        <w:jc w:val="both"/>
        <w:rPr>
          <w:rFonts w:ascii="Times New Roman" w:eastAsia="Times New Roman" w:hAnsi="Times New Roman" w:cs="Times New Roman"/>
          <w:b/>
          <w:sz w:val="26"/>
          <w:szCs w:val="26"/>
          <w:lang w:eastAsia="ar-SA"/>
        </w:rPr>
      </w:pPr>
      <w:r w:rsidRPr="00876E48">
        <w:rPr>
          <w:rFonts w:ascii="Times New Roman" w:hAnsi="Times New Roman" w:cs="Times New Roman"/>
          <w:sz w:val="26"/>
          <w:szCs w:val="26"/>
        </w:rPr>
        <w:t>2.</w:t>
      </w:r>
      <w:r w:rsidR="00353402">
        <w:rPr>
          <w:rFonts w:ascii="Times New Roman" w:hAnsi="Times New Roman" w:cs="Times New Roman"/>
          <w:sz w:val="26"/>
          <w:szCs w:val="26"/>
        </w:rPr>
        <w:t xml:space="preserve">2. </w:t>
      </w:r>
      <w:r w:rsidRPr="00876E48">
        <w:rPr>
          <w:rFonts w:ascii="Times New Roman" w:hAnsi="Times New Roman" w:cs="Times New Roman"/>
          <w:sz w:val="26"/>
          <w:szCs w:val="26"/>
        </w:rPr>
        <w:t xml:space="preserve"> </w:t>
      </w:r>
      <w:r w:rsidR="00353402">
        <w:rPr>
          <w:rFonts w:ascii="Times New Roman" w:hAnsi="Times New Roman" w:cs="Times New Roman"/>
          <w:sz w:val="26"/>
          <w:szCs w:val="26"/>
        </w:rPr>
        <w:t xml:space="preserve">   </w:t>
      </w:r>
      <w:r w:rsidRPr="00876E48">
        <w:rPr>
          <w:rFonts w:ascii="Times New Roman" w:eastAsia="Times New Roman" w:hAnsi="Times New Roman" w:cs="Times New Roman"/>
          <w:sz w:val="26"/>
          <w:szCs w:val="26"/>
          <w:lang w:eastAsia="ar-SA"/>
        </w:rPr>
        <w:t>Формы и методы работы по патриотическому воспитанию детей</w:t>
      </w:r>
      <w:r>
        <w:rPr>
          <w:rFonts w:ascii="Times New Roman" w:eastAsia="Times New Roman" w:hAnsi="Times New Roman" w:cs="Times New Roman"/>
          <w:sz w:val="26"/>
          <w:szCs w:val="26"/>
          <w:lang w:eastAsia="ar-SA"/>
        </w:rPr>
        <w:t>………</w:t>
      </w:r>
      <w:r w:rsidR="007D3593">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w:t>
      </w:r>
      <w:r w:rsidR="007D3593">
        <w:rPr>
          <w:rFonts w:ascii="Times New Roman" w:eastAsia="Times New Roman" w:hAnsi="Times New Roman" w:cs="Times New Roman"/>
          <w:sz w:val="26"/>
          <w:szCs w:val="26"/>
          <w:lang w:eastAsia="ar-SA"/>
        </w:rPr>
        <w:t>..</w:t>
      </w:r>
      <w:r w:rsidR="00123175">
        <w:rPr>
          <w:rFonts w:ascii="Times New Roman" w:eastAsia="Times New Roman" w:hAnsi="Times New Roman" w:cs="Times New Roman"/>
          <w:sz w:val="26"/>
          <w:szCs w:val="26"/>
          <w:lang w:eastAsia="ar-SA"/>
        </w:rPr>
        <w:t>10</w:t>
      </w:r>
    </w:p>
    <w:p w:rsidR="00876E48" w:rsidRDefault="00353402" w:rsidP="00353402">
      <w:pPr>
        <w:spacing w:after="0"/>
        <w:rPr>
          <w:rFonts w:ascii="Times New Roman" w:eastAsia="Times New Roman" w:hAnsi="Times New Roman" w:cs="Times New Roman"/>
          <w:bCs/>
          <w:sz w:val="26"/>
          <w:szCs w:val="26"/>
          <w:lang w:eastAsia="ar-SA"/>
        </w:rPr>
      </w:pPr>
      <w:r>
        <w:rPr>
          <w:rFonts w:ascii="Times New Roman" w:hAnsi="Times New Roman" w:cs="Times New Roman"/>
          <w:sz w:val="26"/>
          <w:szCs w:val="26"/>
        </w:rPr>
        <w:t>2.</w:t>
      </w:r>
      <w:r w:rsidR="00714BE1">
        <w:rPr>
          <w:rFonts w:ascii="Times New Roman" w:hAnsi="Times New Roman" w:cs="Times New Roman"/>
          <w:sz w:val="26"/>
          <w:szCs w:val="26"/>
        </w:rPr>
        <w:t>3.</w:t>
      </w:r>
      <w:r>
        <w:rPr>
          <w:rFonts w:ascii="Times New Roman" w:hAnsi="Times New Roman" w:cs="Times New Roman"/>
          <w:sz w:val="26"/>
          <w:szCs w:val="26"/>
        </w:rPr>
        <w:t xml:space="preserve"> </w:t>
      </w:r>
      <w:r w:rsidR="00714BE1">
        <w:rPr>
          <w:rFonts w:ascii="Times New Roman" w:hAnsi="Times New Roman" w:cs="Times New Roman"/>
          <w:sz w:val="26"/>
          <w:szCs w:val="26"/>
        </w:rPr>
        <w:t xml:space="preserve"> </w:t>
      </w:r>
      <w:r>
        <w:rPr>
          <w:rFonts w:ascii="Times New Roman" w:hAnsi="Times New Roman" w:cs="Times New Roman"/>
          <w:sz w:val="26"/>
          <w:szCs w:val="26"/>
        </w:rPr>
        <w:t xml:space="preserve">   </w:t>
      </w:r>
      <w:r w:rsidR="00714BE1" w:rsidRPr="00714BE1">
        <w:rPr>
          <w:rFonts w:ascii="Times New Roman" w:eastAsia="Times New Roman" w:hAnsi="Times New Roman" w:cs="Times New Roman"/>
          <w:bCs/>
          <w:sz w:val="26"/>
          <w:szCs w:val="26"/>
          <w:lang w:eastAsia="ar-SA"/>
        </w:rPr>
        <w:t>Материально - техническое сопровождение</w:t>
      </w:r>
      <w:r w:rsidR="00714BE1">
        <w:rPr>
          <w:rFonts w:ascii="Times New Roman" w:eastAsia="Times New Roman" w:hAnsi="Times New Roman" w:cs="Times New Roman"/>
          <w:bCs/>
          <w:sz w:val="26"/>
          <w:szCs w:val="26"/>
          <w:lang w:eastAsia="ar-SA"/>
        </w:rPr>
        <w:t>…………………………………</w:t>
      </w:r>
      <w:r w:rsidR="007D3593">
        <w:rPr>
          <w:rFonts w:ascii="Times New Roman" w:eastAsia="Times New Roman" w:hAnsi="Times New Roman" w:cs="Times New Roman"/>
          <w:bCs/>
          <w:sz w:val="26"/>
          <w:szCs w:val="26"/>
          <w:lang w:eastAsia="ar-SA"/>
        </w:rPr>
        <w:t>…..</w:t>
      </w:r>
      <w:r w:rsidR="00123175">
        <w:rPr>
          <w:rFonts w:ascii="Times New Roman" w:eastAsia="Times New Roman" w:hAnsi="Times New Roman" w:cs="Times New Roman"/>
          <w:bCs/>
          <w:sz w:val="26"/>
          <w:szCs w:val="26"/>
          <w:lang w:eastAsia="ar-SA"/>
        </w:rPr>
        <w:t>12</w:t>
      </w:r>
    </w:p>
    <w:p w:rsidR="00714BE1" w:rsidRPr="00714BE1" w:rsidRDefault="00353402" w:rsidP="00353402">
      <w:pPr>
        <w:keepNext/>
        <w:keepLines/>
        <w:widowControl w:val="0"/>
        <w:spacing w:after="0"/>
        <w:jc w:val="both"/>
        <w:outlineLvl w:val="1"/>
        <w:rPr>
          <w:rFonts w:ascii="Times New Roman" w:eastAsia="Arial" w:hAnsi="Times New Roman" w:cs="Times New Roman"/>
          <w:bCs/>
          <w:sz w:val="26"/>
          <w:szCs w:val="26"/>
          <w:lang w:eastAsia="ru-RU" w:bidi="ru-RU"/>
        </w:rPr>
      </w:pPr>
      <w:r>
        <w:rPr>
          <w:rFonts w:ascii="Times New Roman" w:hAnsi="Times New Roman" w:cs="Times New Roman"/>
          <w:sz w:val="26"/>
          <w:szCs w:val="26"/>
        </w:rPr>
        <w:t>2.</w:t>
      </w:r>
      <w:r w:rsidR="00714BE1" w:rsidRPr="00714BE1">
        <w:rPr>
          <w:rFonts w:ascii="Times New Roman" w:hAnsi="Times New Roman" w:cs="Times New Roman"/>
          <w:sz w:val="26"/>
          <w:szCs w:val="26"/>
        </w:rPr>
        <w:t xml:space="preserve">4. </w:t>
      </w:r>
      <w:r>
        <w:rPr>
          <w:rFonts w:ascii="Times New Roman" w:hAnsi="Times New Roman" w:cs="Times New Roman"/>
          <w:sz w:val="26"/>
          <w:szCs w:val="26"/>
        </w:rPr>
        <w:t xml:space="preserve">    </w:t>
      </w:r>
      <w:r w:rsidR="00714BE1" w:rsidRPr="00714BE1">
        <w:rPr>
          <w:rFonts w:ascii="Times New Roman" w:eastAsia="Arial" w:hAnsi="Times New Roman" w:cs="Times New Roman"/>
          <w:bCs/>
          <w:sz w:val="26"/>
          <w:szCs w:val="26"/>
          <w:lang w:eastAsia="ru-RU" w:bidi="ru-RU"/>
        </w:rPr>
        <w:t>Этапы внедрения программы</w:t>
      </w:r>
      <w:r w:rsidR="00714BE1">
        <w:rPr>
          <w:rFonts w:ascii="Times New Roman" w:eastAsia="Arial" w:hAnsi="Times New Roman" w:cs="Times New Roman"/>
          <w:bCs/>
          <w:sz w:val="26"/>
          <w:szCs w:val="26"/>
          <w:lang w:eastAsia="ru-RU" w:bidi="ru-RU"/>
        </w:rPr>
        <w:t>…………………………………………………</w:t>
      </w:r>
      <w:r w:rsidR="007D3593">
        <w:rPr>
          <w:rFonts w:ascii="Times New Roman" w:eastAsia="Arial" w:hAnsi="Times New Roman" w:cs="Times New Roman"/>
          <w:bCs/>
          <w:sz w:val="26"/>
          <w:szCs w:val="26"/>
          <w:lang w:eastAsia="ru-RU" w:bidi="ru-RU"/>
        </w:rPr>
        <w:t>..</w:t>
      </w:r>
      <w:r w:rsidR="00714BE1">
        <w:rPr>
          <w:rFonts w:ascii="Times New Roman" w:eastAsia="Arial" w:hAnsi="Times New Roman" w:cs="Times New Roman"/>
          <w:bCs/>
          <w:sz w:val="26"/>
          <w:szCs w:val="26"/>
          <w:lang w:eastAsia="ru-RU" w:bidi="ru-RU"/>
        </w:rPr>
        <w:t>…</w:t>
      </w:r>
      <w:r w:rsidR="007D3593">
        <w:rPr>
          <w:rFonts w:ascii="Times New Roman" w:eastAsia="Arial" w:hAnsi="Times New Roman" w:cs="Times New Roman"/>
          <w:bCs/>
          <w:sz w:val="26"/>
          <w:szCs w:val="26"/>
          <w:lang w:eastAsia="ru-RU" w:bidi="ru-RU"/>
        </w:rPr>
        <w:t>.</w:t>
      </w:r>
      <w:r w:rsidR="00123175">
        <w:rPr>
          <w:rFonts w:ascii="Times New Roman" w:eastAsia="Arial" w:hAnsi="Times New Roman" w:cs="Times New Roman"/>
          <w:bCs/>
          <w:sz w:val="26"/>
          <w:szCs w:val="26"/>
          <w:lang w:eastAsia="ru-RU" w:bidi="ru-RU"/>
        </w:rPr>
        <w:t>12</w:t>
      </w:r>
    </w:p>
    <w:p w:rsidR="00714BE1" w:rsidRPr="00714BE1" w:rsidRDefault="00353402" w:rsidP="00353402">
      <w:pPr>
        <w:spacing w:after="0" w:line="240" w:lineRule="auto"/>
        <w:rPr>
          <w:rFonts w:ascii="Times New Roman" w:hAnsi="Times New Roman" w:cs="Times New Roman"/>
          <w:bCs/>
          <w:sz w:val="26"/>
          <w:szCs w:val="26"/>
        </w:rPr>
      </w:pPr>
      <w:r>
        <w:rPr>
          <w:rFonts w:ascii="Times New Roman" w:eastAsia="Arial" w:hAnsi="Times New Roman" w:cs="Times New Roman"/>
          <w:bCs/>
          <w:sz w:val="26"/>
          <w:szCs w:val="26"/>
          <w:lang w:eastAsia="ru-RU" w:bidi="ru-RU"/>
        </w:rPr>
        <w:t>2.</w:t>
      </w:r>
      <w:r w:rsidR="00714BE1" w:rsidRPr="00714BE1">
        <w:rPr>
          <w:rFonts w:ascii="Times New Roman" w:eastAsia="Arial" w:hAnsi="Times New Roman" w:cs="Times New Roman"/>
          <w:bCs/>
          <w:sz w:val="26"/>
          <w:szCs w:val="26"/>
          <w:lang w:eastAsia="ru-RU" w:bidi="ru-RU"/>
        </w:rPr>
        <w:t>5.</w:t>
      </w:r>
      <w:r>
        <w:rPr>
          <w:rFonts w:ascii="Times New Roman" w:eastAsia="Arial" w:hAnsi="Times New Roman" w:cs="Times New Roman"/>
          <w:bCs/>
          <w:sz w:val="26"/>
          <w:szCs w:val="26"/>
          <w:lang w:eastAsia="ru-RU" w:bidi="ru-RU"/>
        </w:rPr>
        <w:t xml:space="preserve"> </w:t>
      </w:r>
      <w:r w:rsidR="00714BE1" w:rsidRPr="00714BE1">
        <w:rPr>
          <w:rFonts w:ascii="Times New Roman" w:eastAsia="Arial" w:hAnsi="Times New Roman" w:cs="Times New Roman"/>
          <w:bCs/>
          <w:sz w:val="26"/>
          <w:szCs w:val="26"/>
          <w:lang w:eastAsia="ru-RU" w:bidi="ru-RU"/>
        </w:rPr>
        <w:t xml:space="preserve"> </w:t>
      </w:r>
      <w:r>
        <w:rPr>
          <w:rFonts w:ascii="Times New Roman" w:eastAsia="Arial" w:hAnsi="Times New Roman" w:cs="Times New Roman"/>
          <w:bCs/>
          <w:sz w:val="26"/>
          <w:szCs w:val="26"/>
          <w:lang w:eastAsia="ru-RU" w:bidi="ru-RU"/>
        </w:rPr>
        <w:t xml:space="preserve">   </w:t>
      </w:r>
      <w:r w:rsidR="003C4FC7">
        <w:rPr>
          <w:rFonts w:ascii="Times New Roman" w:eastAsia="Arial" w:hAnsi="Times New Roman" w:cs="Times New Roman"/>
          <w:bCs/>
          <w:sz w:val="26"/>
          <w:szCs w:val="26"/>
          <w:lang w:eastAsia="ru-RU" w:bidi="ru-RU"/>
        </w:rPr>
        <w:t>Календарно - т</w:t>
      </w:r>
      <w:r w:rsidR="00714BE1" w:rsidRPr="00714BE1">
        <w:rPr>
          <w:rFonts w:ascii="Times New Roman" w:hAnsi="Times New Roman" w:cs="Times New Roman"/>
          <w:bCs/>
          <w:sz w:val="26"/>
          <w:szCs w:val="26"/>
        </w:rPr>
        <w:t>ематическое планирование</w:t>
      </w:r>
      <w:r w:rsidR="00714BE1">
        <w:rPr>
          <w:rFonts w:ascii="Times New Roman" w:hAnsi="Times New Roman" w:cs="Times New Roman"/>
          <w:bCs/>
          <w:sz w:val="26"/>
          <w:szCs w:val="26"/>
        </w:rPr>
        <w:t>……………………………</w:t>
      </w:r>
      <w:r w:rsidR="007D3593">
        <w:rPr>
          <w:rFonts w:ascii="Times New Roman" w:hAnsi="Times New Roman" w:cs="Times New Roman"/>
          <w:bCs/>
          <w:sz w:val="26"/>
          <w:szCs w:val="26"/>
        </w:rPr>
        <w:t>………….</w:t>
      </w:r>
      <w:r w:rsidR="00123175">
        <w:rPr>
          <w:rFonts w:ascii="Times New Roman" w:hAnsi="Times New Roman" w:cs="Times New Roman"/>
          <w:bCs/>
          <w:sz w:val="26"/>
          <w:szCs w:val="26"/>
        </w:rPr>
        <w:t>12</w:t>
      </w:r>
    </w:p>
    <w:p w:rsidR="00714BE1" w:rsidRPr="00714BE1" w:rsidRDefault="00353402" w:rsidP="00353402">
      <w:pPr>
        <w:keepNext/>
        <w:keepLines/>
        <w:widowControl w:val="0"/>
        <w:spacing w:after="0"/>
        <w:jc w:val="both"/>
        <w:outlineLvl w:val="1"/>
        <w:rPr>
          <w:rFonts w:ascii="Times New Roman" w:eastAsia="Arial" w:hAnsi="Times New Roman" w:cs="Times New Roman"/>
          <w:bCs/>
          <w:sz w:val="26"/>
          <w:szCs w:val="26"/>
          <w:lang w:eastAsia="ru-RU" w:bidi="ru-RU"/>
        </w:rPr>
      </w:pPr>
      <w:r>
        <w:rPr>
          <w:rFonts w:ascii="Times New Roman" w:eastAsia="Arial" w:hAnsi="Times New Roman" w:cs="Times New Roman"/>
          <w:bCs/>
          <w:sz w:val="26"/>
          <w:szCs w:val="26"/>
          <w:lang w:eastAsia="ru-RU" w:bidi="ru-RU"/>
        </w:rPr>
        <w:t>2.</w:t>
      </w:r>
      <w:r w:rsidR="00714BE1" w:rsidRPr="00714BE1">
        <w:rPr>
          <w:rFonts w:ascii="Times New Roman" w:eastAsia="Arial" w:hAnsi="Times New Roman" w:cs="Times New Roman"/>
          <w:bCs/>
          <w:sz w:val="26"/>
          <w:szCs w:val="26"/>
          <w:lang w:eastAsia="ru-RU" w:bidi="ru-RU"/>
        </w:rPr>
        <w:t xml:space="preserve">6. </w:t>
      </w:r>
      <w:r>
        <w:rPr>
          <w:rFonts w:ascii="Times New Roman" w:eastAsia="Arial" w:hAnsi="Times New Roman" w:cs="Times New Roman"/>
          <w:bCs/>
          <w:sz w:val="26"/>
          <w:szCs w:val="26"/>
          <w:lang w:eastAsia="ru-RU" w:bidi="ru-RU"/>
        </w:rPr>
        <w:t xml:space="preserve">    </w:t>
      </w:r>
      <w:r w:rsidR="00714BE1" w:rsidRPr="00714BE1">
        <w:rPr>
          <w:rFonts w:ascii="Times New Roman" w:hAnsi="Times New Roman" w:cs="Times New Roman"/>
          <w:bCs/>
          <w:sz w:val="26"/>
          <w:szCs w:val="26"/>
        </w:rPr>
        <w:t xml:space="preserve">Взаимодействие с родителями </w:t>
      </w:r>
      <w:r w:rsidR="00714BE1">
        <w:rPr>
          <w:rFonts w:ascii="Times New Roman" w:hAnsi="Times New Roman" w:cs="Times New Roman"/>
          <w:bCs/>
          <w:sz w:val="26"/>
          <w:szCs w:val="26"/>
        </w:rPr>
        <w:t>……</w:t>
      </w:r>
      <w:r w:rsidR="007D3593">
        <w:rPr>
          <w:rFonts w:ascii="Times New Roman" w:hAnsi="Times New Roman" w:cs="Times New Roman"/>
          <w:bCs/>
          <w:sz w:val="26"/>
          <w:szCs w:val="26"/>
        </w:rPr>
        <w:t>………………………………………………</w:t>
      </w:r>
      <w:r w:rsidR="00123175">
        <w:rPr>
          <w:rFonts w:ascii="Times New Roman" w:hAnsi="Times New Roman" w:cs="Times New Roman"/>
          <w:bCs/>
          <w:sz w:val="26"/>
          <w:szCs w:val="26"/>
        </w:rPr>
        <w:t>18</w:t>
      </w:r>
    </w:p>
    <w:p w:rsidR="002A35B8" w:rsidRPr="002A35B8" w:rsidRDefault="002A35B8" w:rsidP="002A35B8">
      <w:pPr>
        <w:pStyle w:val="a3"/>
        <w:numPr>
          <w:ilvl w:val="0"/>
          <w:numId w:val="27"/>
        </w:numPr>
        <w:spacing w:after="0"/>
        <w:ind w:left="567" w:hanging="578"/>
        <w:rPr>
          <w:rFonts w:ascii="Times New Roman" w:hAnsi="Times New Roman" w:cs="Times New Roman"/>
          <w:sz w:val="26"/>
          <w:szCs w:val="26"/>
        </w:rPr>
      </w:pPr>
      <w:r w:rsidRPr="00E1506F">
        <w:rPr>
          <w:rFonts w:ascii="Times New Roman" w:hAnsi="Times New Roman" w:cs="Times New Roman"/>
          <w:b/>
          <w:sz w:val="26"/>
          <w:szCs w:val="26"/>
        </w:rPr>
        <w:t>Организационный раздел</w:t>
      </w:r>
      <w:r>
        <w:rPr>
          <w:rFonts w:ascii="Times New Roman" w:hAnsi="Times New Roman" w:cs="Times New Roman"/>
          <w:sz w:val="26"/>
          <w:szCs w:val="26"/>
        </w:rPr>
        <w:t>……………………………………………………</w:t>
      </w:r>
      <w:r w:rsidR="007D3593">
        <w:rPr>
          <w:rFonts w:ascii="Times New Roman" w:hAnsi="Times New Roman" w:cs="Times New Roman"/>
          <w:sz w:val="26"/>
          <w:szCs w:val="26"/>
        </w:rPr>
        <w:t>……</w:t>
      </w:r>
      <w:r w:rsidR="00123175">
        <w:rPr>
          <w:rFonts w:ascii="Times New Roman" w:hAnsi="Times New Roman" w:cs="Times New Roman"/>
          <w:sz w:val="26"/>
          <w:szCs w:val="26"/>
        </w:rPr>
        <w:t>19</w:t>
      </w:r>
    </w:p>
    <w:p w:rsidR="00BF1754" w:rsidRPr="00BF1754" w:rsidRDefault="00BF1754" w:rsidP="00353402">
      <w:pPr>
        <w:pStyle w:val="a7"/>
        <w:numPr>
          <w:ilvl w:val="1"/>
          <w:numId w:val="34"/>
        </w:numPr>
        <w:spacing w:before="0" w:beforeAutospacing="0" w:after="0" w:afterAutospacing="0"/>
        <w:ind w:left="709" w:hanging="709"/>
        <w:rPr>
          <w:rStyle w:val="a9"/>
          <w:b w:val="0"/>
          <w:bCs w:val="0"/>
          <w:sz w:val="26"/>
          <w:szCs w:val="26"/>
        </w:rPr>
      </w:pPr>
      <w:r w:rsidRPr="00BF1754">
        <w:rPr>
          <w:rStyle w:val="a9"/>
          <w:sz w:val="26"/>
          <w:szCs w:val="26"/>
        </w:rPr>
        <w:t xml:space="preserve"> </w:t>
      </w:r>
      <w:r w:rsidRPr="00BF1754">
        <w:rPr>
          <w:rStyle w:val="a9"/>
          <w:b w:val="0"/>
          <w:sz w:val="26"/>
          <w:szCs w:val="26"/>
        </w:rPr>
        <w:t>Принципы построения предметно-пространственной развивающей среды</w:t>
      </w:r>
      <w:r w:rsidR="00123175">
        <w:rPr>
          <w:rStyle w:val="a9"/>
          <w:b w:val="0"/>
          <w:sz w:val="26"/>
          <w:szCs w:val="26"/>
        </w:rPr>
        <w:t>…</w:t>
      </w:r>
      <w:r w:rsidR="007D3593">
        <w:rPr>
          <w:rStyle w:val="a9"/>
          <w:b w:val="0"/>
          <w:sz w:val="26"/>
          <w:szCs w:val="26"/>
        </w:rPr>
        <w:t>.</w:t>
      </w:r>
      <w:r w:rsidR="00123175">
        <w:rPr>
          <w:rStyle w:val="a9"/>
          <w:b w:val="0"/>
          <w:sz w:val="26"/>
          <w:szCs w:val="26"/>
        </w:rPr>
        <w:t>19</w:t>
      </w:r>
    </w:p>
    <w:p w:rsidR="00BF1754" w:rsidRPr="00BF1754" w:rsidRDefault="00BF1754" w:rsidP="00353402">
      <w:pPr>
        <w:pStyle w:val="a7"/>
        <w:numPr>
          <w:ilvl w:val="1"/>
          <w:numId w:val="34"/>
        </w:numPr>
        <w:spacing w:before="0" w:beforeAutospacing="0" w:after="0" w:afterAutospacing="0"/>
        <w:ind w:left="709" w:hanging="709"/>
        <w:rPr>
          <w:sz w:val="26"/>
          <w:szCs w:val="26"/>
        </w:rPr>
      </w:pPr>
      <w:r w:rsidRPr="00BF1754">
        <w:rPr>
          <w:sz w:val="26"/>
          <w:szCs w:val="26"/>
        </w:rPr>
        <w:t>Центр патриотического воспитания</w:t>
      </w:r>
      <w:r w:rsidR="00123175">
        <w:rPr>
          <w:sz w:val="26"/>
          <w:szCs w:val="26"/>
        </w:rPr>
        <w:t>………………………………………………19</w:t>
      </w:r>
    </w:p>
    <w:p w:rsidR="00BF1754" w:rsidRPr="00BF1754" w:rsidRDefault="00BF1754" w:rsidP="00353402">
      <w:pPr>
        <w:pStyle w:val="a7"/>
        <w:numPr>
          <w:ilvl w:val="1"/>
          <w:numId w:val="34"/>
        </w:numPr>
        <w:spacing w:before="0" w:beforeAutospacing="0" w:after="0" w:afterAutospacing="0"/>
        <w:ind w:left="709" w:hanging="709"/>
        <w:rPr>
          <w:sz w:val="26"/>
          <w:szCs w:val="26"/>
        </w:rPr>
      </w:pPr>
      <w:r w:rsidRPr="00BF1754">
        <w:rPr>
          <w:bCs/>
          <w:sz w:val="26"/>
          <w:szCs w:val="26"/>
        </w:rPr>
        <w:t>Методическое обеспечение</w:t>
      </w:r>
      <w:r w:rsidR="00123175">
        <w:rPr>
          <w:bCs/>
          <w:sz w:val="26"/>
          <w:szCs w:val="26"/>
        </w:rPr>
        <w:t>………………………………………………………..</w:t>
      </w:r>
      <w:r w:rsidR="007D3593">
        <w:rPr>
          <w:bCs/>
          <w:sz w:val="26"/>
          <w:szCs w:val="26"/>
        </w:rPr>
        <w:t>19</w:t>
      </w:r>
    </w:p>
    <w:p w:rsidR="00BF1754" w:rsidRPr="007F0E6A" w:rsidRDefault="00BF1754" w:rsidP="00BF1754">
      <w:pPr>
        <w:pStyle w:val="a7"/>
        <w:spacing w:before="0" w:beforeAutospacing="0" w:after="0" w:afterAutospacing="0"/>
        <w:ind w:left="142"/>
        <w:rPr>
          <w:rStyle w:val="a9"/>
          <w:b w:val="0"/>
          <w:bCs w:val="0"/>
          <w:sz w:val="26"/>
          <w:szCs w:val="26"/>
        </w:rPr>
      </w:pPr>
      <w:r>
        <w:rPr>
          <w:b/>
          <w:bCs/>
          <w:sz w:val="26"/>
          <w:szCs w:val="26"/>
        </w:rPr>
        <w:t>ЗАКЛЮЧЕНИЕ</w:t>
      </w:r>
      <w:r w:rsidR="007D3593" w:rsidRPr="007D3593">
        <w:rPr>
          <w:bCs/>
          <w:sz w:val="26"/>
          <w:szCs w:val="26"/>
        </w:rPr>
        <w:t>…………………………………………………………………………20</w:t>
      </w:r>
    </w:p>
    <w:p w:rsidR="002A35B8" w:rsidRDefault="007D3593" w:rsidP="00BF1754">
      <w:pPr>
        <w:spacing w:after="0"/>
        <w:jc w:val="both"/>
        <w:rPr>
          <w:rFonts w:ascii="Times New Roman" w:hAnsi="Times New Roman" w:cs="Times New Roman"/>
          <w:sz w:val="26"/>
          <w:szCs w:val="26"/>
        </w:rPr>
      </w:pPr>
      <w:r>
        <w:rPr>
          <w:rFonts w:ascii="Times New Roman" w:hAnsi="Times New Roman" w:cs="Times New Roman"/>
          <w:sz w:val="26"/>
          <w:szCs w:val="26"/>
        </w:rPr>
        <w:t>Приложение………………………………………………………………………………..21</w:t>
      </w: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BF1754" w:rsidRDefault="00BF1754"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Default="002A35B8" w:rsidP="002A35B8">
      <w:pPr>
        <w:spacing w:after="0"/>
        <w:jc w:val="center"/>
        <w:rPr>
          <w:rFonts w:ascii="Times New Roman" w:hAnsi="Times New Roman" w:cs="Times New Roman"/>
          <w:sz w:val="26"/>
          <w:szCs w:val="26"/>
        </w:rPr>
      </w:pPr>
    </w:p>
    <w:p w:rsidR="002A35B8" w:rsidRPr="002A35B8" w:rsidRDefault="002A35B8" w:rsidP="002A35B8">
      <w:pPr>
        <w:pStyle w:val="a3"/>
        <w:numPr>
          <w:ilvl w:val="0"/>
          <w:numId w:val="26"/>
        </w:numPr>
        <w:spacing w:after="0"/>
        <w:jc w:val="center"/>
        <w:rPr>
          <w:rFonts w:ascii="Times New Roman" w:hAnsi="Times New Roman" w:cs="Times New Roman"/>
          <w:b/>
          <w:sz w:val="26"/>
          <w:szCs w:val="26"/>
        </w:rPr>
      </w:pPr>
      <w:r w:rsidRPr="002A35B8">
        <w:rPr>
          <w:rFonts w:ascii="Times New Roman" w:hAnsi="Times New Roman" w:cs="Times New Roman"/>
          <w:b/>
          <w:sz w:val="26"/>
          <w:szCs w:val="26"/>
        </w:rPr>
        <w:lastRenderedPageBreak/>
        <w:t>ЦЕЛЕВОЙ РАЗДЕЛ</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Что мы Родиной зовем?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Дом, где мы с тобой растем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И березки у дороги,</w:t>
      </w:r>
    </w:p>
    <w:p w:rsidR="00252FC6" w:rsidRPr="00661C61" w:rsidRDefault="00252FC6" w:rsidP="009E335D">
      <w:pPr>
        <w:spacing w:after="0"/>
        <w:jc w:val="right"/>
        <w:rPr>
          <w:rFonts w:ascii="Times New Roman" w:hAnsi="Times New Roman" w:cs="Times New Roman"/>
          <w:i/>
          <w:sz w:val="26"/>
          <w:szCs w:val="26"/>
        </w:rPr>
      </w:pPr>
      <w:proofErr w:type="gramStart"/>
      <w:r w:rsidRPr="00661C61">
        <w:rPr>
          <w:rFonts w:ascii="Times New Roman" w:hAnsi="Times New Roman" w:cs="Times New Roman"/>
          <w:i/>
          <w:sz w:val="26"/>
          <w:szCs w:val="26"/>
        </w:rPr>
        <w:t>По</w:t>
      </w:r>
      <w:proofErr w:type="gramEnd"/>
      <w:r w:rsidRPr="00661C61">
        <w:rPr>
          <w:rFonts w:ascii="Times New Roman" w:hAnsi="Times New Roman" w:cs="Times New Roman"/>
          <w:i/>
          <w:sz w:val="26"/>
          <w:szCs w:val="26"/>
        </w:rPr>
        <w:t xml:space="preserve"> которой мы идем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Что мы Родиной зовем?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Солнце в небе голубом.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И душистый, золотистый</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Хлеб за праздничным столом,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Что мы Родиной зовем?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Край, где мы с тобой живем.</w:t>
      </w:r>
    </w:p>
    <w:p w:rsidR="00252FC6" w:rsidRPr="00661C61" w:rsidRDefault="00252FC6" w:rsidP="009E335D">
      <w:pPr>
        <w:spacing w:after="0"/>
        <w:jc w:val="right"/>
        <w:rPr>
          <w:rFonts w:ascii="Times New Roman" w:hAnsi="Times New Roman" w:cs="Times New Roman"/>
          <w:i/>
          <w:sz w:val="26"/>
          <w:szCs w:val="26"/>
        </w:rPr>
      </w:pPr>
      <w:r w:rsidRPr="00661C61">
        <w:rPr>
          <w:rFonts w:ascii="Times New Roman" w:hAnsi="Times New Roman" w:cs="Times New Roman"/>
          <w:i/>
          <w:sz w:val="26"/>
          <w:szCs w:val="26"/>
        </w:rPr>
        <w:t>В. Степанов</w:t>
      </w:r>
    </w:p>
    <w:p w:rsidR="00252FC6" w:rsidRPr="00661C61" w:rsidRDefault="002A35B8" w:rsidP="009E335D">
      <w:pPr>
        <w:spacing w:after="0"/>
        <w:jc w:val="both"/>
        <w:rPr>
          <w:rFonts w:ascii="Times New Roman" w:hAnsi="Times New Roman" w:cs="Times New Roman"/>
          <w:b/>
          <w:sz w:val="26"/>
          <w:szCs w:val="26"/>
        </w:rPr>
      </w:pPr>
      <w:r>
        <w:rPr>
          <w:rFonts w:ascii="Times New Roman" w:hAnsi="Times New Roman" w:cs="Times New Roman"/>
          <w:b/>
          <w:sz w:val="26"/>
          <w:szCs w:val="26"/>
        </w:rPr>
        <w:t>1</w:t>
      </w:r>
      <w:r w:rsidR="00353402">
        <w:rPr>
          <w:rFonts w:ascii="Times New Roman" w:hAnsi="Times New Roman" w:cs="Times New Roman"/>
          <w:b/>
          <w:sz w:val="26"/>
          <w:szCs w:val="26"/>
        </w:rPr>
        <w:t>.1</w:t>
      </w:r>
      <w:r w:rsidR="006524EC" w:rsidRPr="00661C61">
        <w:rPr>
          <w:rFonts w:ascii="Times New Roman" w:hAnsi="Times New Roman" w:cs="Times New Roman"/>
          <w:b/>
          <w:sz w:val="26"/>
          <w:szCs w:val="26"/>
        </w:rPr>
        <w:t xml:space="preserve">. </w:t>
      </w:r>
      <w:r w:rsidR="00252FC6" w:rsidRPr="00661C61">
        <w:rPr>
          <w:rFonts w:ascii="Times New Roman" w:hAnsi="Times New Roman" w:cs="Times New Roman"/>
          <w:b/>
          <w:sz w:val="26"/>
          <w:szCs w:val="26"/>
        </w:rPr>
        <w:t>Пояснительная записка</w:t>
      </w:r>
    </w:p>
    <w:p w:rsidR="00252FC6" w:rsidRPr="00661C61" w:rsidRDefault="003E281C"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             </w:t>
      </w:r>
      <w:r w:rsidR="00252FC6" w:rsidRPr="00661C61">
        <w:rPr>
          <w:rFonts w:ascii="Times New Roman" w:hAnsi="Times New Roman" w:cs="Times New Roman"/>
          <w:sz w:val="26"/>
          <w:szCs w:val="26"/>
        </w:rPr>
        <w:t>Детство - это каждодневное открытие мира. Нужно, чтобы это открытие стало, прежде всего, познанием человека и отечества, чтобы в детский ум и сердце входила красота настоящего человека, величие и ни с чем несравнимая красота Отечества.</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Детство - ответственный этап в становлении личности и ее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В дошкольном возрасте начинает формироваться чувство патриотизма: любовь и привязанность к Родине, преданность ей, ответственность за нее, желание трудиться на ее благо, беречь и умножать богатство.</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Патриотическое воспитание дошкольников включает в себя передачу им знаний и организацию доступной деятельности.</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Понятие патриотизма многообразно по своему содержанию - это и уважение к культуре своей страны, и ощущение неразрывности с окружающим миром, и гордость за свой народ и свою Родину.</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Ребенок с первых лет жизни должен сердцем и душой полюбить свой родной край, культуру, испытывать чувство национальной гордости, что называется «пустить корни в родную землю». Дошкольный возраст, по утверждению психологов - лучший период для формирования любви к малой родине.</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Знакомство детей с родным краем: с историко-культурными, национальными, географически, природными особенностями формирует такие черты характера, которые помогут им стать патриотом и гражданином своей Родины. Ведь яркие впечатления о родном крае, об истории родного края, полученные в детстве, нередко остаются в памяти человека на всю жизнь. И действительно, как не велика наша страна, человек связывает свое чувство любви к ней с теми местами, где он родился, вырос; с улицей, по которой ходил не раз; с двором, где посадил первое  дерево.</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Поэтому все, что усвоено в этот период, - знания навыки, привычки, способы поведения, черты характера, - оказывается особенно прочным и служит основой дальнейшего развития личности.</w:t>
      </w:r>
    </w:p>
    <w:p w:rsidR="003B472B" w:rsidRPr="00661C61" w:rsidRDefault="00252FC6" w:rsidP="00661C61">
      <w:pPr>
        <w:spacing w:after="0"/>
        <w:jc w:val="both"/>
        <w:rPr>
          <w:rFonts w:ascii="Times New Roman" w:hAnsi="Times New Roman" w:cs="Times New Roman"/>
          <w:b/>
          <w:sz w:val="26"/>
          <w:szCs w:val="26"/>
        </w:rPr>
      </w:pPr>
      <w:r w:rsidRPr="00661C61">
        <w:rPr>
          <w:rFonts w:ascii="Times New Roman" w:hAnsi="Times New Roman" w:cs="Times New Roman"/>
          <w:sz w:val="26"/>
          <w:szCs w:val="26"/>
        </w:rPr>
        <w:t xml:space="preserve"> </w:t>
      </w:r>
      <w:r w:rsidR="003B472B" w:rsidRPr="00661C61">
        <w:rPr>
          <w:rFonts w:ascii="Times New Roman" w:hAnsi="Times New Roman" w:cs="Times New Roman"/>
          <w:b/>
          <w:sz w:val="26"/>
          <w:szCs w:val="26"/>
        </w:rPr>
        <w:t>Обоснование актуальности программы</w:t>
      </w:r>
    </w:p>
    <w:p w:rsidR="00252FC6" w:rsidRPr="00661C61" w:rsidRDefault="00252FC6" w:rsidP="001D4056">
      <w:pPr>
        <w:spacing w:after="0"/>
        <w:ind w:firstLine="360"/>
        <w:jc w:val="both"/>
        <w:rPr>
          <w:rFonts w:ascii="Times New Roman" w:hAnsi="Times New Roman" w:cs="Times New Roman"/>
          <w:sz w:val="26"/>
          <w:szCs w:val="26"/>
        </w:rPr>
      </w:pPr>
      <w:r w:rsidRPr="00661C61">
        <w:rPr>
          <w:rFonts w:ascii="Times New Roman" w:hAnsi="Times New Roman" w:cs="Times New Roman"/>
          <w:sz w:val="26"/>
          <w:szCs w:val="26"/>
        </w:rPr>
        <w:lastRenderedPageBreak/>
        <w:t>О важности приобщения ребенка к культуре своего народа написано много, поскольку обращение к отечеству,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народа, его культуры поможет в дальнейшем с уважением и интересом относиться к культурным традициям других народов.</w:t>
      </w:r>
    </w:p>
    <w:p w:rsidR="00252FC6" w:rsidRPr="00661C61" w:rsidRDefault="00252FC6" w:rsidP="001D4056">
      <w:pPr>
        <w:spacing w:after="0"/>
        <w:ind w:firstLine="360"/>
        <w:jc w:val="both"/>
        <w:rPr>
          <w:rFonts w:ascii="Times New Roman" w:hAnsi="Times New Roman" w:cs="Times New Roman"/>
          <w:sz w:val="26"/>
          <w:szCs w:val="26"/>
        </w:rPr>
      </w:pPr>
      <w:r w:rsidRPr="00661C61">
        <w:rPr>
          <w:rFonts w:ascii="Times New Roman" w:hAnsi="Times New Roman" w:cs="Times New Roman"/>
          <w:sz w:val="26"/>
          <w:szCs w:val="26"/>
        </w:rPr>
        <w:t>Чувство Родина... оно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p>
    <w:p w:rsidR="00252FC6" w:rsidRPr="00661C61" w:rsidRDefault="00252FC6" w:rsidP="001D4056">
      <w:pPr>
        <w:spacing w:after="0"/>
        <w:ind w:firstLine="360"/>
        <w:jc w:val="both"/>
        <w:rPr>
          <w:rFonts w:ascii="Times New Roman" w:hAnsi="Times New Roman" w:cs="Times New Roman"/>
          <w:sz w:val="26"/>
          <w:szCs w:val="26"/>
        </w:rPr>
      </w:pPr>
      <w:r w:rsidRPr="00661C61">
        <w:rPr>
          <w:rFonts w:ascii="Times New Roman" w:hAnsi="Times New Roman" w:cs="Times New Roman"/>
          <w:sz w:val="26"/>
          <w:szCs w:val="26"/>
        </w:rPr>
        <w:t xml:space="preserve">Чувство Родины начинается с восхищения тем, что видит перед собой малыш, чему он изумляется и </w:t>
      </w:r>
      <w:r w:rsidR="009E335D" w:rsidRPr="00661C61">
        <w:rPr>
          <w:rFonts w:ascii="Times New Roman" w:hAnsi="Times New Roman" w:cs="Times New Roman"/>
          <w:sz w:val="26"/>
          <w:szCs w:val="26"/>
        </w:rPr>
        <w:t>что вызывает отклик в его душе.</w:t>
      </w:r>
      <w:r w:rsidRPr="00661C61">
        <w:rPr>
          <w:rFonts w:ascii="Times New Roman" w:hAnsi="Times New Roman" w:cs="Times New Roman"/>
          <w:sz w:val="26"/>
          <w:szCs w:val="26"/>
        </w:rPr>
        <w:t xml:space="preserve">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Немалое значение для воспитания у детей интереса и любви к родному краю имеет ближайшее окружение. Постепенно ребенок знакомится с детским садом, своей семьей, своей улицей, городом, а затем и со страной, ее столицей и символами.</w:t>
      </w:r>
      <w:r w:rsidR="00F603CF" w:rsidRPr="00661C61">
        <w:rPr>
          <w:rFonts w:ascii="Times New Roman" w:hAnsi="Times New Roman" w:cs="Times New Roman"/>
          <w:sz w:val="26"/>
          <w:szCs w:val="26"/>
        </w:rPr>
        <w:t xml:space="preserve"> </w:t>
      </w:r>
    </w:p>
    <w:p w:rsidR="00252FC6" w:rsidRPr="00661C61" w:rsidRDefault="00252FC6" w:rsidP="001D4056">
      <w:pPr>
        <w:spacing w:after="0"/>
        <w:ind w:firstLine="708"/>
        <w:jc w:val="both"/>
        <w:rPr>
          <w:rFonts w:ascii="Times New Roman" w:hAnsi="Times New Roman" w:cs="Times New Roman"/>
          <w:sz w:val="26"/>
          <w:szCs w:val="26"/>
        </w:rPr>
      </w:pPr>
      <w:r w:rsidRPr="00661C61">
        <w:rPr>
          <w:rFonts w:ascii="Times New Roman" w:hAnsi="Times New Roman" w:cs="Times New Roman"/>
          <w:sz w:val="26"/>
          <w:szCs w:val="26"/>
        </w:rPr>
        <w:t>Родной город</w:t>
      </w:r>
      <w:proofErr w:type="gramStart"/>
      <w:r w:rsidR="009E335D" w:rsidRPr="00661C61">
        <w:rPr>
          <w:rFonts w:ascii="Times New Roman" w:hAnsi="Times New Roman" w:cs="Times New Roman"/>
          <w:sz w:val="26"/>
          <w:szCs w:val="26"/>
        </w:rPr>
        <w:t>…</w:t>
      </w:r>
      <w:r w:rsidRPr="00661C61">
        <w:rPr>
          <w:rFonts w:ascii="Times New Roman" w:hAnsi="Times New Roman" w:cs="Times New Roman"/>
          <w:sz w:val="26"/>
          <w:szCs w:val="26"/>
        </w:rPr>
        <w:t xml:space="preserve"> Н</w:t>
      </w:r>
      <w:proofErr w:type="gramEnd"/>
      <w:r w:rsidRPr="00661C61">
        <w:rPr>
          <w:rFonts w:ascii="Times New Roman" w:hAnsi="Times New Roman" w:cs="Times New Roman"/>
          <w:sz w:val="26"/>
          <w:szCs w:val="26"/>
        </w:rPr>
        <w:t>адо показать ребенку, что родной город славен своей историей, традициями, достопримечательностями, памятниками, лучшими людьми.</w:t>
      </w:r>
    </w:p>
    <w:p w:rsidR="00252FC6" w:rsidRPr="00661C61" w:rsidRDefault="00252FC6" w:rsidP="001D4056">
      <w:pPr>
        <w:spacing w:after="0"/>
        <w:ind w:firstLine="708"/>
        <w:jc w:val="both"/>
        <w:rPr>
          <w:rFonts w:ascii="Times New Roman" w:hAnsi="Times New Roman" w:cs="Times New Roman"/>
          <w:sz w:val="26"/>
          <w:szCs w:val="26"/>
        </w:rPr>
      </w:pPr>
      <w:r w:rsidRPr="00661C61">
        <w:rPr>
          <w:rFonts w:ascii="Times New Roman" w:hAnsi="Times New Roman" w:cs="Times New Roman"/>
          <w:sz w:val="26"/>
          <w:szCs w:val="26"/>
        </w:rPr>
        <w:t>Быть гражданином, патриотом - это непременно быть интернационалистом.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 к каждому человеку в отдельности, независимо от цвета кожи и вероисповедания.</w:t>
      </w:r>
    </w:p>
    <w:p w:rsidR="00252FC6" w:rsidRPr="00661C61" w:rsidRDefault="00252FC6" w:rsidP="001D4056">
      <w:pPr>
        <w:spacing w:after="0"/>
        <w:ind w:firstLine="708"/>
        <w:jc w:val="both"/>
        <w:rPr>
          <w:rFonts w:ascii="Times New Roman" w:hAnsi="Times New Roman" w:cs="Times New Roman"/>
          <w:sz w:val="26"/>
          <w:szCs w:val="26"/>
        </w:rPr>
      </w:pPr>
      <w:r w:rsidRPr="00661C61">
        <w:rPr>
          <w:rFonts w:ascii="Times New Roman" w:hAnsi="Times New Roman" w:cs="Times New Roman"/>
          <w:sz w:val="26"/>
          <w:szCs w:val="26"/>
        </w:rPr>
        <w:t>Мы очень гордимся своей малой родиной и нашими земляками, знакомим детей с историей и культурой своего края, воспитываем к нему любовь и уважение.</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Поэтому нами была разработана программа и система по патриотическому воспитанию «Маленькие Россияне»</w:t>
      </w:r>
    </w:p>
    <w:p w:rsidR="00252FC6" w:rsidRPr="00661C61" w:rsidRDefault="00252FC6" w:rsidP="009E335D">
      <w:pPr>
        <w:spacing w:after="0"/>
        <w:jc w:val="both"/>
        <w:rPr>
          <w:rFonts w:ascii="Times New Roman" w:hAnsi="Times New Roman" w:cs="Times New Roman"/>
          <w:b/>
          <w:sz w:val="26"/>
          <w:szCs w:val="26"/>
        </w:rPr>
      </w:pPr>
    </w:p>
    <w:p w:rsidR="001D4056" w:rsidRPr="00661C61" w:rsidRDefault="00252FC6" w:rsidP="00E1506F">
      <w:pPr>
        <w:pStyle w:val="a3"/>
        <w:spacing w:after="0"/>
        <w:jc w:val="both"/>
        <w:rPr>
          <w:rFonts w:ascii="Times New Roman" w:hAnsi="Times New Roman" w:cs="Times New Roman"/>
          <w:sz w:val="26"/>
          <w:szCs w:val="26"/>
        </w:rPr>
      </w:pPr>
      <w:r w:rsidRPr="00661C61">
        <w:rPr>
          <w:rFonts w:ascii="Times New Roman" w:hAnsi="Times New Roman" w:cs="Times New Roman"/>
          <w:b/>
          <w:sz w:val="26"/>
          <w:szCs w:val="26"/>
        </w:rPr>
        <w:t>Цель и задачи программы</w:t>
      </w:r>
    </w:p>
    <w:p w:rsidR="00252FC6" w:rsidRPr="00661C61" w:rsidRDefault="00252FC6" w:rsidP="001D4056">
      <w:pPr>
        <w:pStyle w:val="a3"/>
        <w:spacing w:after="0"/>
        <w:ind w:left="0"/>
        <w:jc w:val="both"/>
        <w:rPr>
          <w:rFonts w:ascii="Times New Roman" w:hAnsi="Times New Roman" w:cs="Times New Roman"/>
          <w:sz w:val="26"/>
          <w:szCs w:val="26"/>
        </w:rPr>
      </w:pPr>
      <w:r w:rsidRPr="00661C61">
        <w:rPr>
          <w:rFonts w:ascii="Times New Roman" w:hAnsi="Times New Roman" w:cs="Times New Roman"/>
          <w:b/>
          <w:i/>
          <w:sz w:val="26"/>
          <w:szCs w:val="26"/>
        </w:rPr>
        <w:t>Цель:</w:t>
      </w:r>
      <w:r w:rsidRPr="00661C61">
        <w:rPr>
          <w:rFonts w:ascii="Times New Roman" w:hAnsi="Times New Roman" w:cs="Times New Roman"/>
          <w:sz w:val="26"/>
          <w:szCs w:val="26"/>
        </w:rPr>
        <w:t xml:space="preserve"> </w:t>
      </w:r>
      <w:r w:rsidR="003E281C" w:rsidRPr="00661C61">
        <w:rPr>
          <w:rFonts w:ascii="Times New Roman" w:hAnsi="Times New Roman" w:cs="Times New Roman"/>
          <w:sz w:val="26"/>
          <w:szCs w:val="26"/>
        </w:rPr>
        <w:t xml:space="preserve">Создание условий для </w:t>
      </w:r>
      <w:r w:rsidR="005E3E69" w:rsidRPr="00661C61">
        <w:rPr>
          <w:rFonts w:ascii="Times New Roman" w:hAnsi="Times New Roman" w:cs="Times New Roman"/>
          <w:sz w:val="26"/>
          <w:szCs w:val="26"/>
        </w:rPr>
        <w:t>формирования</w:t>
      </w:r>
      <w:r w:rsidRPr="00661C61">
        <w:rPr>
          <w:rFonts w:ascii="Times New Roman" w:hAnsi="Times New Roman" w:cs="Times New Roman"/>
          <w:sz w:val="26"/>
          <w:szCs w:val="26"/>
        </w:rPr>
        <w:t xml:space="preserve"> у детей дошкольного возраста патриотическ</w:t>
      </w:r>
      <w:r w:rsidR="005E3E69" w:rsidRPr="00661C61">
        <w:rPr>
          <w:rFonts w:ascii="Times New Roman" w:hAnsi="Times New Roman" w:cs="Times New Roman"/>
          <w:sz w:val="26"/>
          <w:szCs w:val="26"/>
        </w:rPr>
        <w:t>ого</w:t>
      </w:r>
      <w:r w:rsidRPr="00661C61">
        <w:rPr>
          <w:rFonts w:ascii="Times New Roman" w:hAnsi="Times New Roman" w:cs="Times New Roman"/>
          <w:sz w:val="26"/>
          <w:szCs w:val="26"/>
        </w:rPr>
        <w:t xml:space="preserve"> отношения и чувства к своей семье, городу, к природе, культуре на основе исторических и природных особенностей Донского края. </w:t>
      </w:r>
    </w:p>
    <w:p w:rsidR="003E281C" w:rsidRPr="00661C61" w:rsidRDefault="00252FC6" w:rsidP="009E335D">
      <w:pPr>
        <w:spacing w:after="0"/>
        <w:jc w:val="both"/>
        <w:rPr>
          <w:rFonts w:ascii="Times New Roman" w:hAnsi="Times New Roman" w:cs="Times New Roman"/>
          <w:b/>
          <w:i/>
          <w:sz w:val="26"/>
          <w:szCs w:val="26"/>
        </w:rPr>
      </w:pPr>
      <w:r w:rsidRPr="00661C61">
        <w:rPr>
          <w:rFonts w:ascii="Times New Roman" w:hAnsi="Times New Roman" w:cs="Times New Roman"/>
          <w:b/>
          <w:i/>
          <w:sz w:val="26"/>
          <w:szCs w:val="26"/>
        </w:rPr>
        <w:t>Задачи:</w:t>
      </w:r>
      <w:r w:rsidR="003E281C" w:rsidRPr="00661C61">
        <w:rPr>
          <w:rFonts w:ascii="Times New Roman" w:hAnsi="Times New Roman" w:cs="Times New Roman"/>
          <w:b/>
          <w:i/>
          <w:sz w:val="26"/>
          <w:szCs w:val="26"/>
        </w:rPr>
        <w:t xml:space="preserve"> </w:t>
      </w:r>
    </w:p>
    <w:p w:rsidR="00E64D3C" w:rsidRPr="00661C61" w:rsidRDefault="00E64D3C"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1.</w:t>
      </w:r>
      <w:r w:rsidR="001D4056" w:rsidRPr="00661C61">
        <w:rPr>
          <w:rFonts w:ascii="Times New Roman" w:hAnsi="Times New Roman" w:cs="Times New Roman"/>
          <w:sz w:val="26"/>
          <w:szCs w:val="26"/>
        </w:rPr>
        <w:t xml:space="preserve"> </w:t>
      </w:r>
      <w:r w:rsidRPr="00661C61">
        <w:rPr>
          <w:rFonts w:ascii="Times New Roman" w:hAnsi="Times New Roman" w:cs="Times New Roman"/>
          <w:sz w:val="26"/>
          <w:szCs w:val="26"/>
        </w:rPr>
        <w:t>Развитие у детей интереса к культуре и истории Донского края</w:t>
      </w:r>
      <w:r w:rsidR="001D4056" w:rsidRPr="00661C61">
        <w:rPr>
          <w:rFonts w:ascii="Times New Roman" w:hAnsi="Times New Roman" w:cs="Times New Roman"/>
          <w:sz w:val="26"/>
          <w:szCs w:val="26"/>
        </w:rPr>
        <w:t>.</w:t>
      </w:r>
    </w:p>
    <w:p w:rsidR="00E64D3C" w:rsidRPr="00661C61" w:rsidRDefault="00E64D3C"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2.</w:t>
      </w:r>
      <w:r w:rsidR="001D4056" w:rsidRPr="00661C61">
        <w:rPr>
          <w:rFonts w:ascii="Times New Roman" w:hAnsi="Times New Roman" w:cs="Times New Roman"/>
          <w:sz w:val="26"/>
          <w:szCs w:val="26"/>
        </w:rPr>
        <w:t xml:space="preserve"> </w:t>
      </w:r>
      <w:r w:rsidRPr="00661C61">
        <w:rPr>
          <w:rFonts w:ascii="Times New Roman" w:hAnsi="Times New Roman" w:cs="Times New Roman"/>
          <w:sz w:val="26"/>
          <w:szCs w:val="26"/>
        </w:rPr>
        <w:t>Создание условий, обеспечивающих познание ребенком ценностей истории и культуры родного края, способствующих зарождению личностных смыслов.</w:t>
      </w:r>
    </w:p>
    <w:p w:rsidR="00E64D3C" w:rsidRPr="00661C61" w:rsidRDefault="001D405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3</w:t>
      </w:r>
      <w:r w:rsidR="00E64D3C" w:rsidRPr="00661C61">
        <w:rPr>
          <w:rFonts w:ascii="Times New Roman" w:hAnsi="Times New Roman" w:cs="Times New Roman"/>
          <w:sz w:val="26"/>
          <w:szCs w:val="26"/>
        </w:rPr>
        <w:t>.</w:t>
      </w:r>
      <w:r w:rsidRPr="00661C61">
        <w:rPr>
          <w:rFonts w:ascii="Times New Roman" w:hAnsi="Times New Roman" w:cs="Times New Roman"/>
          <w:sz w:val="26"/>
          <w:szCs w:val="26"/>
        </w:rPr>
        <w:t xml:space="preserve"> </w:t>
      </w:r>
      <w:r w:rsidR="00E64D3C" w:rsidRPr="00661C61">
        <w:rPr>
          <w:rFonts w:ascii="Times New Roman" w:hAnsi="Times New Roman" w:cs="Times New Roman"/>
          <w:sz w:val="26"/>
          <w:szCs w:val="26"/>
        </w:rPr>
        <w:t>Развитие эмоционально-эстетической сферы ребёнка в процессе восприятия музыкальных, литературных, архитектурных, изобразительных произведений искусства родного края.</w:t>
      </w:r>
    </w:p>
    <w:p w:rsidR="001D4056" w:rsidRPr="00661C61" w:rsidRDefault="001D405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4. Развитие творческого потенциала у </w:t>
      </w:r>
      <w:r w:rsidR="00E64D3C" w:rsidRPr="00661C61">
        <w:rPr>
          <w:rFonts w:ascii="Times New Roman" w:hAnsi="Times New Roman" w:cs="Times New Roman"/>
          <w:sz w:val="26"/>
          <w:szCs w:val="26"/>
        </w:rPr>
        <w:t>дошкольников в художественно-изобразительной</w:t>
      </w:r>
      <w:r w:rsidRPr="00661C61">
        <w:rPr>
          <w:rFonts w:ascii="Times New Roman" w:hAnsi="Times New Roman" w:cs="Times New Roman"/>
          <w:sz w:val="26"/>
          <w:szCs w:val="26"/>
        </w:rPr>
        <w:t xml:space="preserve">, речевой, конструктивной, </w:t>
      </w:r>
      <w:r w:rsidR="00E64D3C" w:rsidRPr="00661C61">
        <w:rPr>
          <w:rFonts w:ascii="Times New Roman" w:hAnsi="Times New Roman" w:cs="Times New Roman"/>
          <w:sz w:val="26"/>
          <w:szCs w:val="26"/>
        </w:rPr>
        <w:t>игровой деятельности.</w:t>
      </w:r>
      <w:r w:rsidRPr="00661C61">
        <w:rPr>
          <w:rFonts w:ascii="Times New Roman" w:hAnsi="Times New Roman" w:cs="Times New Roman"/>
          <w:sz w:val="26"/>
          <w:szCs w:val="26"/>
        </w:rPr>
        <w:t xml:space="preserve"> </w:t>
      </w:r>
    </w:p>
    <w:p w:rsidR="00333E6F" w:rsidRPr="00661C61" w:rsidRDefault="001D405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lastRenderedPageBreak/>
        <w:t>5.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1D4056" w:rsidRPr="00661C61" w:rsidRDefault="001D4056" w:rsidP="001D4056">
      <w:pPr>
        <w:pStyle w:val="a3"/>
        <w:spacing w:after="0"/>
        <w:jc w:val="both"/>
        <w:rPr>
          <w:rFonts w:ascii="Times New Roman" w:hAnsi="Times New Roman" w:cs="Times New Roman"/>
          <w:b/>
          <w:sz w:val="26"/>
          <w:szCs w:val="26"/>
        </w:rPr>
      </w:pPr>
    </w:p>
    <w:p w:rsidR="00252FC6" w:rsidRPr="00353402" w:rsidRDefault="00252FC6" w:rsidP="00353402">
      <w:pPr>
        <w:pStyle w:val="a3"/>
        <w:numPr>
          <w:ilvl w:val="1"/>
          <w:numId w:val="26"/>
        </w:numPr>
        <w:spacing w:after="0"/>
        <w:jc w:val="both"/>
        <w:rPr>
          <w:rFonts w:ascii="Times New Roman" w:hAnsi="Times New Roman" w:cs="Times New Roman"/>
          <w:b/>
          <w:sz w:val="26"/>
          <w:szCs w:val="26"/>
        </w:rPr>
      </w:pPr>
      <w:r w:rsidRPr="00353402">
        <w:rPr>
          <w:rFonts w:ascii="Times New Roman" w:hAnsi="Times New Roman" w:cs="Times New Roman"/>
          <w:b/>
          <w:sz w:val="26"/>
          <w:szCs w:val="26"/>
        </w:rPr>
        <w:t>Педагогические принципы</w:t>
      </w:r>
      <w:r w:rsidR="00855BBF" w:rsidRPr="00353402">
        <w:rPr>
          <w:rFonts w:ascii="Times New Roman" w:hAnsi="Times New Roman" w:cs="Times New Roman"/>
          <w:b/>
          <w:sz w:val="26"/>
          <w:szCs w:val="26"/>
        </w:rPr>
        <w:t xml:space="preserve"> и ценности</w:t>
      </w:r>
      <w:r w:rsidRPr="00353402">
        <w:rPr>
          <w:rFonts w:ascii="Times New Roman" w:hAnsi="Times New Roman" w:cs="Times New Roman"/>
          <w:b/>
          <w:sz w:val="26"/>
          <w:szCs w:val="26"/>
        </w:rPr>
        <w:t xml:space="preserve"> программы</w:t>
      </w:r>
    </w:p>
    <w:p w:rsidR="00855BBF" w:rsidRPr="00661C61" w:rsidRDefault="00855BBF" w:rsidP="009E335D">
      <w:pPr>
        <w:pStyle w:val="a3"/>
        <w:spacing w:after="0"/>
        <w:jc w:val="both"/>
        <w:rPr>
          <w:rFonts w:ascii="Times New Roman" w:hAnsi="Times New Roman" w:cs="Times New Roman"/>
          <w:b/>
          <w:sz w:val="26"/>
          <w:szCs w:val="26"/>
        </w:rPr>
      </w:pP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Актуальность</w:t>
      </w:r>
      <w:r w:rsidRPr="00661C61">
        <w:rPr>
          <w:rFonts w:ascii="Times New Roman" w:hAnsi="Times New Roman" w:cs="Times New Roman"/>
          <w:sz w:val="26"/>
          <w:szCs w:val="26"/>
        </w:rPr>
        <w:t xml:space="preserve"> - программа ориентирована на решение важных проблем будущего развития личности ребенка, при этом акцент делается на воспитание любви к родному дому, природе, культуре малой Родины.</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Рациональность</w:t>
      </w:r>
      <w:r w:rsidRPr="00661C61">
        <w:rPr>
          <w:rFonts w:ascii="Times New Roman" w:hAnsi="Times New Roman" w:cs="Times New Roman"/>
          <w:sz w:val="26"/>
          <w:szCs w:val="26"/>
        </w:rPr>
        <w:t xml:space="preserve"> - в программе определены цели, пути и способы их достижения, позволяющие получить оптимальный результат.</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 xml:space="preserve">Реалистичность </w:t>
      </w:r>
      <w:r w:rsidRPr="00661C61">
        <w:rPr>
          <w:rFonts w:ascii="Times New Roman" w:hAnsi="Times New Roman" w:cs="Times New Roman"/>
          <w:sz w:val="26"/>
          <w:szCs w:val="26"/>
        </w:rPr>
        <w:t>- программа обеспечивает соответствие между желаемым и возможным, учитывает реальные возможности достижения той или иной цели.</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Доступность</w:t>
      </w:r>
      <w:r w:rsidRPr="00661C61">
        <w:rPr>
          <w:rFonts w:ascii="Times New Roman" w:hAnsi="Times New Roman" w:cs="Times New Roman"/>
          <w:i/>
          <w:sz w:val="26"/>
          <w:szCs w:val="26"/>
        </w:rPr>
        <w:t xml:space="preserve"> -</w:t>
      </w:r>
      <w:r w:rsidRPr="00661C61">
        <w:rPr>
          <w:rFonts w:ascii="Times New Roman" w:hAnsi="Times New Roman" w:cs="Times New Roman"/>
          <w:sz w:val="26"/>
          <w:szCs w:val="26"/>
        </w:rPr>
        <w:t xml:space="preserve"> принцип доступности предполагает соотнесение содержа</w:t>
      </w:r>
      <w:r w:rsidR="001D4056" w:rsidRPr="00661C61">
        <w:rPr>
          <w:rFonts w:ascii="Times New Roman" w:hAnsi="Times New Roman" w:cs="Times New Roman"/>
          <w:sz w:val="26"/>
          <w:szCs w:val="26"/>
        </w:rPr>
        <w:t>ния, характера и объема образовательного</w:t>
      </w:r>
      <w:r w:rsidRPr="00661C61">
        <w:rPr>
          <w:rFonts w:ascii="Times New Roman" w:hAnsi="Times New Roman" w:cs="Times New Roman"/>
          <w:sz w:val="26"/>
          <w:szCs w:val="26"/>
        </w:rPr>
        <w:t xml:space="preserve"> материала с уровнем развития, подготовленности детей.</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Непрерывность</w:t>
      </w:r>
      <w:r w:rsidRPr="00661C61">
        <w:rPr>
          <w:rFonts w:ascii="Times New Roman" w:hAnsi="Times New Roman" w:cs="Times New Roman"/>
          <w:i/>
          <w:sz w:val="26"/>
          <w:szCs w:val="26"/>
        </w:rPr>
        <w:t xml:space="preserve"> </w:t>
      </w:r>
      <w:r w:rsidR="001D4056" w:rsidRPr="00661C61">
        <w:rPr>
          <w:rFonts w:ascii="Times New Roman" w:hAnsi="Times New Roman" w:cs="Times New Roman"/>
          <w:sz w:val="26"/>
          <w:szCs w:val="26"/>
        </w:rPr>
        <w:t>- на современном</w:t>
      </w:r>
      <w:r w:rsidRPr="00661C61">
        <w:rPr>
          <w:rFonts w:ascii="Times New Roman" w:hAnsi="Times New Roman" w:cs="Times New Roman"/>
          <w:sz w:val="26"/>
          <w:szCs w:val="26"/>
        </w:rPr>
        <w:t xml:space="preserve">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Научность</w:t>
      </w:r>
      <w:r w:rsidRPr="00661C61">
        <w:rPr>
          <w:rFonts w:ascii="Times New Roman" w:hAnsi="Times New Roman" w:cs="Times New Roman"/>
          <w:sz w:val="26"/>
          <w:szCs w:val="26"/>
        </w:rPr>
        <w:t xml:space="preserve"> - одним из важных принципов программы является ее научность. На основе сведений об истории и культуре родного края.</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Целостность</w:t>
      </w:r>
      <w:r w:rsidRPr="00661C61">
        <w:rPr>
          <w:rFonts w:ascii="Times New Roman" w:hAnsi="Times New Roman" w:cs="Times New Roman"/>
          <w:sz w:val="26"/>
          <w:szCs w:val="26"/>
        </w:rPr>
        <w:t xml:space="preserve"> - использование этого принципа позволяет формировать у дошкольников целостное понимание современной проблемы нравственно патриотического воспитания и служит одним из существенных условий интеграции знаний о нравственности и патриотизме.</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Системность</w:t>
      </w:r>
      <w:r w:rsidRPr="00661C61">
        <w:rPr>
          <w:rFonts w:ascii="Times New Roman" w:hAnsi="Times New Roman" w:cs="Times New Roman"/>
          <w:sz w:val="26"/>
          <w:szCs w:val="26"/>
        </w:rPr>
        <w:t xml:space="preserve"> - принцип системного подхода, который предполагает анализ взаимодействия различных направлений патриотического воспитания. Этот принцип реализуется в процессе взаимосвязанного формирования</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представлений ребенка о патриотических чувствах в разных видах деятельности и действенного отношения к окружающему миру.</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Преемственность</w:t>
      </w:r>
      <w:r w:rsidRPr="00661C61">
        <w:rPr>
          <w:rFonts w:ascii="Times New Roman" w:hAnsi="Times New Roman" w:cs="Times New Roman"/>
          <w:sz w:val="26"/>
          <w:szCs w:val="26"/>
        </w:rPr>
        <w:t xml:space="preserve"> - патриотическое воспитание дошкольников</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продолжается в начальной школе.</w:t>
      </w:r>
    </w:p>
    <w:p w:rsidR="00252FC6" w:rsidRPr="00661C61" w:rsidRDefault="00252FC6" w:rsidP="009E335D">
      <w:pPr>
        <w:spacing w:after="0"/>
        <w:ind w:firstLine="708"/>
        <w:jc w:val="both"/>
        <w:rPr>
          <w:rFonts w:ascii="Times New Roman" w:hAnsi="Times New Roman" w:cs="Times New Roman"/>
          <w:sz w:val="26"/>
          <w:szCs w:val="26"/>
        </w:rPr>
      </w:pPr>
      <w:proofErr w:type="spellStart"/>
      <w:r w:rsidRPr="00661C61">
        <w:rPr>
          <w:rFonts w:ascii="Times New Roman" w:hAnsi="Times New Roman" w:cs="Times New Roman"/>
          <w:b/>
          <w:i/>
          <w:sz w:val="26"/>
          <w:szCs w:val="26"/>
        </w:rPr>
        <w:t>Культуросообразность</w:t>
      </w:r>
      <w:proofErr w:type="spellEnd"/>
      <w:r w:rsidRPr="00661C61">
        <w:rPr>
          <w:rFonts w:ascii="Times New Roman" w:hAnsi="Times New Roman" w:cs="Times New Roman"/>
          <w:sz w:val="26"/>
          <w:szCs w:val="26"/>
        </w:rPr>
        <w:t xml:space="preserve"> - 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252FC6" w:rsidRPr="00661C61" w:rsidRDefault="00252FC6" w:rsidP="009E335D">
      <w:pPr>
        <w:spacing w:after="0"/>
        <w:ind w:firstLine="708"/>
        <w:jc w:val="both"/>
        <w:rPr>
          <w:rFonts w:ascii="Times New Roman" w:hAnsi="Times New Roman" w:cs="Times New Roman"/>
          <w:sz w:val="26"/>
          <w:szCs w:val="26"/>
        </w:rPr>
      </w:pPr>
      <w:r w:rsidRPr="00661C61">
        <w:rPr>
          <w:rFonts w:ascii="Times New Roman" w:hAnsi="Times New Roman" w:cs="Times New Roman"/>
          <w:b/>
          <w:i/>
          <w:sz w:val="26"/>
          <w:szCs w:val="26"/>
        </w:rPr>
        <w:t>Стимулирование активности</w:t>
      </w:r>
      <w:r w:rsidRPr="00661C61">
        <w:rPr>
          <w:rFonts w:ascii="Times New Roman" w:hAnsi="Times New Roman" w:cs="Times New Roman"/>
          <w:sz w:val="26"/>
          <w:szCs w:val="26"/>
        </w:rPr>
        <w:t xml:space="preserve"> - обеспечивает практические применения полученных знаний (совместный поиск решения задач: сбор материала для фотоальбома об истории города, края и др.)</w:t>
      </w:r>
    </w:p>
    <w:p w:rsidR="00252FC6" w:rsidRPr="00661C61" w:rsidRDefault="00252FC6" w:rsidP="009E335D">
      <w:pPr>
        <w:spacing w:after="0"/>
        <w:ind w:firstLine="708"/>
        <w:jc w:val="both"/>
        <w:rPr>
          <w:rFonts w:ascii="Times New Roman" w:hAnsi="Times New Roman" w:cs="Times New Roman"/>
          <w:color w:val="FF0000"/>
          <w:sz w:val="26"/>
          <w:szCs w:val="26"/>
          <w:lang w:bidi="ru-RU"/>
        </w:rPr>
      </w:pPr>
      <w:r w:rsidRPr="00661C61">
        <w:rPr>
          <w:rFonts w:ascii="Times New Roman" w:hAnsi="Times New Roman" w:cs="Times New Roman"/>
          <w:b/>
          <w:i/>
          <w:sz w:val="26"/>
          <w:szCs w:val="26"/>
        </w:rPr>
        <w:t>Контролируемость</w:t>
      </w:r>
      <w:r w:rsidRPr="00661C61">
        <w:rPr>
          <w:rFonts w:ascii="Times New Roman" w:hAnsi="Times New Roman" w:cs="Times New Roman"/>
          <w:sz w:val="26"/>
          <w:szCs w:val="26"/>
        </w:rPr>
        <w:t xml:space="preserve"> - в программе определены конечный и промежуточный результаты, разработана система работы по патриотическому воспитанию.</w:t>
      </w:r>
      <w:r w:rsidR="001D4056" w:rsidRPr="00661C61">
        <w:rPr>
          <w:rFonts w:ascii="Times New Roman" w:hAnsi="Times New Roman" w:cs="Times New Roman"/>
          <w:b/>
          <w:i/>
          <w:sz w:val="26"/>
          <w:szCs w:val="26"/>
          <w:lang w:bidi="ru-RU"/>
        </w:rPr>
        <w:t xml:space="preserve"> </w:t>
      </w:r>
    </w:p>
    <w:p w:rsidR="00855BBF" w:rsidRPr="00661C61" w:rsidRDefault="00855BBF" w:rsidP="009E335D">
      <w:pPr>
        <w:spacing w:after="0"/>
        <w:jc w:val="both"/>
        <w:rPr>
          <w:rFonts w:ascii="Times New Roman" w:eastAsia="Times New Roman" w:hAnsi="Times New Roman" w:cs="Times New Roman"/>
          <w:sz w:val="26"/>
          <w:szCs w:val="26"/>
          <w:lang w:eastAsia="ru-RU"/>
        </w:rPr>
      </w:pPr>
    </w:p>
    <w:p w:rsidR="00855BBF" w:rsidRPr="00E1506F" w:rsidRDefault="00252FC6" w:rsidP="009E335D">
      <w:pPr>
        <w:spacing w:after="0"/>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В процессе приобщения дошкольников к культуре родного края будут познаны следующие </w:t>
      </w:r>
      <w:r w:rsidRPr="00661C61">
        <w:rPr>
          <w:rFonts w:ascii="Times New Roman" w:eastAsia="Times New Roman" w:hAnsi="Times New Roman" w:cs="Times New Roman"/>
          <w:b/>
          <w:i/>
          <w:sz w:val="26"/>
          <w:szCs w:val="26"/>
          <w:u w:val="single"/>
          <w:lang w:eastAsia="ru-RU"/>
        </w:rPr>
        <w:t>ценности</w:t>
      </w:r>
      <w:r w:rsidRPr="00661C61">
        <w:rPr>
          <w:rFonts w:ascii="Times New Roman" w:eastAsia="Times New Roman" w:hAnsi="Times New Roman" w:cs="Times New Roman"/>
          <w:sz w:val="26"/>
          <w:szCs w:val="26"/>
          <w:lang w:eastAsia="ru-RU"/>
        </w:rPr>
        <w:t>:</w:t>
      </w:r>
    </w:p>
    <w:p w:rsidR="00252FC6" w:rsidRPr="00661C61" w:rsidRDefault="00252FC6" w:rsidP="009E335D">
      <w:pPr>
        <w:spacing w:after="0"/>
        <w:ind w:firstLine="708"/>
        <w:jc w:val="both"/>
        <w:rPr>
          <w:rFonts w:ascii="Times New Roman" w:eastAsia="Times New Roman" w:hAnsi="Times New Roman" w:cs="Times New Roman"/>
          <w:sz w:val="26"/>
          <w:szCs w:val="26"/>
          <w:lang w:eastAsia="ru-RU"/>
        </w:rPr>
      </w:pPr>
      <w:proofErr w:type="gramStart"/>
      <w:r w:rsidRPr="00661C61">
        <w:rPr>
          <w:rFonts w:ascii="Times New Roman" w:eastAsia="Times New Roman" w:hAnsi="Times New Roman" w:cs="Times New Roman"/>
          <w:b/>
          <w:i/>
          <w:iCs/>
          <w:sz w:val="26"/>
          <w:szCs w:val="26"/>
          <w:lang w:eastAsia="ru-RU"/>
        </w:rPr>
        <w:lastRenderedPageBreak/>
        <w:t>ценности семьи</w:t>
      </w:r>
      <w:r w:rsidRPr="00661C61">
        <w:rPr>
          <w:rFonts w:ascii="Times New Roman" w:eastAsia="Times New Roman" w:hAnsi="Times New Roman" w:cs="Times New Roman"/>
          <w:sz w:val="26"/>
          <w:szCs w:val="26"/>
          <w:lang w:eastAsia="ru-RU"/>
        </w:rPr>
        <w:t xml:space="preserve"> (поддержка рода, традиций, фамилии, имени, обеспечение чувства защищенности, взаимопонимания, взаимоуважение, становление материнства, отцовства, семейных отношений, выполнение семейных обязанностей, бережное отношение к членам семьи и т.п.); </w:t>
      </w:r>
      <w:proofErr w:type="gramEnd"/>
    </w:p>
    <w:p w:rsidR="00252FC6" w:rsidRPr="00661C61" w:rsidRDefault="00252FC6" w:rsidP="009E335D">
      <w:pPr>
        <w:spacing w:after="0"/>
        <w:ind w:firstLine="708"/>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b/>
          <w:i/>
          <w:iCs/>
          <w:sz w:val="26"/>
          <w:szCs w:val="26"/>
          <w:lang w:eastAsia="ru-RU"/>
        </w:rPr>
        <w:t>ценности</w:t>
      </w:r>
      <w:r w:rsidRPr="00661C61">
        <w:rPr>
          <w:rFonts w:ascii="Times New Roman" w:eastAsia="Times New Roman" w:hAnsi="Times New Roman" w:cs="Times New Roman"/>
          <w:b/>
          <w:sz w:val="26"/>
          <w:szCs w:val="26"/>
          <w:lang w:eastAsia="ru-RU"/>
        </w:rPr>
        <w:t xml:space="preserve"> </w:t>
      </w:r>
      <w:r w:rsidRPr="00661C61">
        <w:rPr>
          <w:rFonts w:ascii="Times New Roman" w:eastAsia="Times New Roman" w:hAnsi="Times New Roman" w:cs="Times New Roman"/>
          <w:b/>
          <w:i/>
          <w:iCs/>
          <w:sz w:val="26"/>
          <w:szCs w:val="26"/>
          <w:lang w:eastAsia="ru-RU"/>
        </w:rPr>
        <w:t>труда</w:t>
      </w:r>
      <w:r w:rsidRPr="00661C61">
        <w:rPr>
          <w:rFonts w:ascii="Times New Roman" w:eastAsia="Times New Roman" w:hAnsi="Times New Roman" w:cs="Times New Roman"/>
          <w:i/>
          <w:iCs/>
          <w:sz w:val="26"/>
          <w:szCs w:val="26"/>
          <w:lang w:eastAsia="ru-RU"/>
        </w:rPr>
        <w:t xml:space="preserve"> </w:t>
      </w:r>
      <w:r w:rsidRPr="00661C61">
        <w:rPr>
          <w:rFonts w:ascii="Times New Roman" w:eastAsia="Times New Roman" w:hAnsi="Times New Roman" w:cs="Times New Roman"/>
          <w:sz w:val="26"/>
          <w:szCs w:val="26"/>
          <w:lang w:eastAsia="ru-RU"/>
        </w:rPr>
        <w:t xml:space="preserve">(качественное выполнение трудовых действий, уважение к женскому и мужскому труду, профессиональной деятельности родственников и близких, разнообразных видов труда, поддержка совместного труда, удовлетворенности результатами деятельности и т.п.); </w:t>
      </w:r>
    </w:p>
    <w:p w:rsidR="00252FC6" w:rsidRPr="00661C61" w:rsidRDefault="00252FC6" w:rsidP="009E335D">
      <w:pPr>
        <w:spacing w:after="0"/>
        <w:ind w:firstLine="708"/>
        <w:jc w:val="both"/>
        <w:rPr>
          <w:rFonts w:ascii="Times New Roman" w:eastAsia="Times New Roman" w:hAnsi="Times New Roman" w:cs="Times New Roman"/>
          <w:sz w:val="26"/>
          <w:szCs w:val="26"/>
          <w:lang w:eastAsia="ru-RU"/>
        </w:rPr>
      </w:pPr>
      <w:proofErr w:type="gramStart"/>
      <w:r w:rsidRPr="00661C61">
        <w:rPr>
          <w:rFonts w:ascii="Times New Roman" w:eastAsia="Times New Roman" w:hAnsi="Times New Roman" w:cs="Times New Roman"/>
          <w:b/>
          <w:i/>
          <w:iCs/>
          <w:sz w:val="26"/>
          <w:szCs w:val="26"/>
          <w:lang w:eastAsia="ru-RU"/>
        </w:rPr>
        <w:t>ценности</w:t>
      </w:r>
      <w:r w:rsidRPr="00661C61">
        <w:rPr>
          <w:rFonts w:ascii="Times New Roman" w:eastAsia="Times New Roman" w:hAnsi="Times New Roman" w:cs="Times New Roman"/>
          <w:b/>
          <w:sz w:val="26"/>
          <w:szCs w:val="26"/>
          <w:lang w:eastAsia="ru-RU"/>
        </w:rPr>
        <w:t xml:space="preserve"> </w:t>
      </w:r>
      <w:r w:rsidRPr="00661C61">
        <w:rPr>
          <w:rFonts w:ascii="Times New Roman" w:eastAsia="Times New Roman" w:hAnsi="Times New Roman" w:cs="Times New Roman"/>
          <w:b/>
          <w:i/>
          <w:iCs/>
          <w:sz w:val="26"/>
          <w:szCs w:val="26"/>
          <w:lang w:eastAsia="ru-RU"/>
        </w:rPr>
        <w:t>культуры</w:t>
      </w:r>
      <w:r w:rsidRPr="00661C61">
        <w:rPr>
          <w:rFonts w:ascii="Times New Roman" w:eastAsia="Times New Roman" w:hAnsi="Times New Roman" w:cs="Times New Roman"/>
          <w:sz w:val="26"/>
          <w:szCs w:val="26"/>
          <w:lang w:eastAsia="ru-RU"/>
        </w:rPr>
        <w:t xml:space="preserve"> (бережное отношение к нравственным и эстетическим идеалам, нормам и образцам поведения, языкам, диалектам и говорам, национальным традициям и обычаям, фольклору, художественным промыслам и ремеслам, произведениям культуры и искусства, зданиям, сооружениям, предметам, имеющим историко-культурную значимость, уникальных в историко-культурном отношении и т.п.); </w:t>
      </w:r>
      <w:proofErr w:type="gramEnd"/>
    </w:p>
    <w:p w:rsidR="00252FC6" w:rsidRPr="00661C61" w:rsidRDefault="00252FC6" w:rsidP="009E335D">
      <w:pPr>
        <w:spacing w:after="0"/>
        <w:ind w:firstLine="708"/>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b/>
          <w:i/>
          <w:iCs/>
          <w:sz w:val="26"/>
          <w:szCs w:val="26"/>
          <w:lang w:eastAsia="ru-RU"/>
        </w:rPr>
        <w:t>ценности истории</w:t>
      </w:r>
      <w:r w:rsidRPr="00661C61">
        <w:rPr>
          <w:rFonts w:ascii="Times New Roman" w:eastAsia="Times New Roman" w:hAnsi="Times New Roman" w:cs="Times New Roman"/>
          <w:sz w:val="26"/>
          <w:szCs w:val="26"/>
          <w:lang w:eastAsia="ru-RU"/>
        </w:rPr>
        <w:t xml:space="preserve"> (сохранение традиций, обычаев, гордость, уважение и сопереживание подвигу героев Отчизны, связь поколений, жизненный опыт выдающихся людей, историческая память и т.п.); </w:t>
      </w:r>
    </w:p>
    <w:p w:rsidR="00252FC6" w:rsidRPr="00661C61" w:rsidRDefault="00252FC6" w:rsidP="009E335D">
      <w:pPr>
        <w:spacing w:after="0"/>
        <w:ind w:firstLine="708"/>
        <w:jc w:val="both"/>
        <w:rPr>
          <w:rFonts w:ascii="Times New Roman" w:eastAsia="Times New Roman" w:hAnsi="Times New Roman" w:cs="Times New Roman"/>
          <w:sz w:val="26"/>
          <w:szCs w:val="26"/>
          <w:lang w:eastAsia="ru-RU"/>
        </w:rPr>
      </w:pPr>
      <w:proofErr w:type="gramStart"/>
      <w:r w:rsidRPr="00661C61">
        <w:rPr>
          <w:rFonts w:ascii="Times New Roman" w:eastAsia="Times New Roman" w:hAnsi="Times New Roman" w:cs="Times New Roman"/>
          <w:b/>
          <w:i/>
          <w:iCs/>
          <w:sz w:val="26"/>
          <w:szCs w:val="26"/>
          <w:lang w:eastAsia="ru-RU"/>
        </w:rPr>
        <w:t>нравственные ценности</w:t>
      </w:r>
      <w:r w:rsidRPr="00661C61">
        <w:rPr>
          <w:rFonts w:ascii="Times New Roman" w:eastAsia="Times New Roman" w:hAnsi="Times New Roman" w:cs="Times New Roman"/>
          <w:sz w:val="26"/>
          <w:szCs w:val="26"/>
          <w:lang w:eastAsia="ru-RU"/>
        </w:rPr>
        <w:t xml:space="preserve"> (проявление честности, правдивости, обязательности, искренности, благожелательности, доброжелательности, </w:t>
      </w:r>
      <w:r w:rsidR="001D4056" w:rsidRPr="00661C61">
        <w:rPr>
          <w:rFonts w:ascii="Times New Roman" w:eastAsia="Times New Roman" w:hAnsi="Times New Roman" w:cs="Times New Roman"/>
          <w:sz w:val="26"/>
          <w:szCs w:val="26"/>
          <w:lang w:eastAsia="ru-RU"/>
        </w:rPr>
        <w:t>не причинение</w:t>
      </w:r>
      <w:r w:rsidRPr="00661C61">
        <w:rPr>
          <w:rFonts w:ascii="Times New Roman" w:eastAsia="Times New Roman" w:hAnsi="Times New Roman" w:cs="Times New Roman"/>
          <w:sz w:val="26"/>
          <w:szCs w:val="26"/>
          <w:lang w:eastAsia="ru-RU"/>
        </w:rPr>
        <w:t xml:space="preserve"> зла другим людям, совестливости, благодарности, ответственности, справедливости, терпимости, сотрудничества со сверстниками и взрослыми и т.п.).</w:t>
      </w:r>
      <w:proofErr w:type="gramEnd"/>
    </w:p>
    <w:p w:rsidR="006524EC" w:rsidRPr="00353402" w:rsidRDefault="001D4056" w:rsidP="00353402">
      <w:pPr>
        <w:pStyle w:val="a3"/>
        <w:numPr>
          <w:ilvl w:val="1"/>
          <w:numId w:val="26"/>
        </w:numPr>
        <w:spacing w:before="100" w:beforeAutospacing="1" w:after="100" w:afterAutospacing="1"/>
        <w:jc w:val="both"/>
        <w:rPr>
          <w:rFonts w:ascii="Times New Roman" w:eastAsia="Times New Roman" w:hAnsi="Times New Roman" w:cs="Times New Roman"/>
          <w:b/>
          <w:bCs/>
          <w:sz w:val="26"/>
          <w:szCs w:val="26"/>
          <w:lang w:eastAsia="ru-RU"/>
        </w:rPr>
      </w:pPr>
      <w:r w:rsidRPr="00353402">
        <w:rPr>
          <w:rFonts w:ascii="Times New Roman" w:eastAsia="Times New Roman" w:hAnsi="Times New Roman" w:cs="Times New Roman"/>
          <w:b/>
          <w:bCs/>
          <w:iCs/>
          <w:sz w:val="26"/>
          <w:szCs w:val="26"/>
          <w:lang w:eastAsia="ru-RU"/>
        </w:rPr>
        <w:t xml:space="preserve"> Нормативно</w:t>
      </w:r>
      <w:r w:rsidR="00E1506F" w:rsidRPr="00353402">
        <w:rPr>
          <w:rFonts w:ascii="Times New Roman" w:eastAsia="Times New Roman" w:hAnsi="Times New Roman" w:cs="Times New Roman"/>
          <w:b/>
          <w:bCs/>
          <w:iCs/>
          <w:sz w:val="26"/>
          <w:szCs w:val="26"/>
          <w:lang w:eastAsia="ru-RU"/>
        </w:rPr>
        <w:t xml:space="preserve"> </w:t>
      </w:r>
      <w:r w:rsidRPr="00353402">
        <w:rPr>
          <w:rFonts w:ascii="Times New Roman" w:eastAsia="Times New Roman" w:hAnsi="Times New Roman" w:cs="Times New Roman"/>
          <w:b/>
          <w:bCs/>
          <w:iCs/>
          <w:sz w:val="26"/>
          <w:szCs w:val="26"/>
          <w:lang w:eastAsia="ru-RU"/>
        </w:rPr>
        <w:t xml:space="preserve">- правовое </w:t>
      </w:r>
      <w:r w:rsidR="006524EC" w:rsidRPr="00353402">
        <w:rPr>
          <w:rFonts w:ascii="Times New Roman" w:eastAsia="Times New Roman" w:hAnsi="Times New Roman" w:cs="Times New Roman"/>
          <w:b/>
          <w:bCs/>
          <w:iCs/>
          <w:sz w:val="26"/>
          <w:szCs w:val="26"/>
          <w:lang w:eastAsia="ru-RU"/>
        </w:rPr>
        <w:t>обеспечение программы</w:t>
      </w:r>
    </w:p>
    <w:p w:rsidR="009500A8" w:rsidRPr="00661C61" w:rsidRDefault="009500A8" w:rsidP="009E335D">
      <w:pPr>
        <w:jc w:val="both"/>
        <w:rPr>
          <w:rFonts w:ascii="Times New Roman" w:eastAsia="Calibri" w:hAnsi="Times New Roman" w:cs="Times New Roman"/>
          <w:sz w:val="26"/>
          <w:szCs w:val="26"/>
        </w:rPr>
      </w:pPr>
      <w:r w:rsidRPr="00661C61">
        <w:rPr>
          <w:rFonts w:ascii="Times New Roman" w:eastAsia="Calibri" w:hAnsi="Times New Roman" w:cs="Times New Roman"/>
          <w:sz w:val="26"/>
          <w:szCs w:val="26"/>
        </w:rPr>
        <w:t xml:space="preserve">            Данный проект разработан на основании нормативно-правовых документов, реглам</w:t>
      </w:r>
      <w:r w:rsidR="000C0725" w:rsidRPr="00661C61">
        <w:rPr>
          <w:rFonts w:ascii="Times New Roman" w:eastAsia="Calibri" w:hAnsi="Times New Roman" w:cs="Times New Roman"/>
          <w:sz w:val="26"/>
          <w:szCs w:val="26"/>
        </w:rPr>
        <w:t xml:space="preserve">ентирующих введение ФГОС </w:t>
      </w:r>
      <w:proofErr w:type="gramStart"/>
      <w:r w:rsidR="000C0725" w:rsidRPr="00661C61">
        <w:rPr>
          <w:rFonts w:ascii="Times New Roman" w:eastAsia="Calibri" w:hAnsi="Times New Roman" w:cs="Times New Roman"/>
          <w:sz w:val="26"/>
          <w:szCs w:val="26"/>
        </w:rPr>
        <w:t>ДО</w:t>
      </w:r>
      <w:proofErr w:type="gramEnd"/>
      <w:r w:rsidR="000C0725" w:rsidRPr="00661C61">
        <w:rPr>
          <w:rFonts w:ascii="Times New Roman" w:eastAsia="Calibri" w:hAnsi="Times New Roman" w:cs="Times New Roman"/>
          <w:sz w:val="26"/>
          <w:szCs w:val="26"/>
        </w:rPr>
        <w:t xml:space="preserve"> </w:t>
      </w:r>
      <w:proofErr w:type="gramStart"/>
      <w:r w:rsidRPr="00661C61">
        <w:rPr>
          <w:rFonts w:ascii="Times New Roman" w:eastAsia="Calibri" w:hAnsi="Times New Roman" w:cs="Times New Roman"/>
          <w:sz w:val="26"/>
          <w:szCs w:val="26"/>
        </w:rPr>
        <w:t>по</w:t>
      </w:r>
      <w:proofErr w:type="gramEnd"/>
      <w:r w:rsidRPr="00661C61">
        <w:rPr>
          <w:rFonts w:ascii="Times New Roman" w:eastAsia="Calibri" w:hAnsi="Times New Roman" w:cs="Times New Roman"/>
          <w:sz w:val="26"/>
          <w:szCs w:val="26"/>
        </w:rPr>
        <w:t xml:space="preserve"> направлениям развития и образования детей дошкольного возраста, реализации казачьего компонента с содержании регионального образования:</w:t>
      </w:r>
    </w:p>
    <w:p w:rsidR="009500A8" w:rsidRPr="00661C61" w:rsidRDefault="009500A8" w:rsidP="009E335D">
      <w:pPr>
        <w:numPr>
          <w:ilvl w:val="0"/>
          <w:numId w:val="24"/>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Федерального государственного образовательного стандарта дошкольного образования (утвержденным приказом </w:t>
      </w:r>
      <w:proofErr w:type="spellStart"/>
      <w:r w:rsidRPr="00661C61">
        <w:rPr>
          <w:rFonts w:ascii="Times New Roman" w:eastAsia="Times New Roman" w:hAnsi="Times New Roman" w:cs="Times New Roman"/>
          <w:sz w:val="26"/>
          <w:szCs w:val="26"/>
          <w:lang w:eastAsia="ru-RU"/>
        </w:rPr>
        <w:t>Минобрнауки</w:t>
      </w:r>
      <w:proofErr w:type="spellEnd"/>
      <w:r w:rsidRPr="00661C61">
        <w:rPr>
          <w:rFonts w:ascii="Times New Roman" w:eastAsia="Times New Roman" w:hAnsi="Times New Roman" w:cs="Times New Roman"/>
          <w:sz w:val="26"/>
          <w:szCs w:val="26"/>
          <w:lang w:eastAsia="ru-RU"/>
        </w:rPr>
        <w:t xml:space="preserve"> РФ от 17.10.2013 г. № 1155 «Об утверждении Федерального государственного Образовательного стандарта дошкольного образования»);</w:t>
      </w:r>
    </w:p>
    <w:p w:rsidR="009500A8" w:rsidRPr="00661C61" w:rsidRDefault="009500A8" w:rsidP="009E335D">
      <w:pPr>
        <w:numPr>
          <w:ilvl w:val="0"/>
          <w:numId w:val="25"/>
        </w:numPr>
        <w:spacing w:after="0"/>
        <w:contextualSpacing/>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Постановления правительства Ростовской области от 01.06.2012 № 475 «Об утверждении Положения о присвоении статуса «казачье» образовательным учреждениям;</w:t>
      </w:r>
    </w:p>
    <w:p w:rsidR="009500A8" w:rsidRPr="00661C61" w:rsidRDefault="009500A8" w:rsidP="009E335D">
      <w:pPr>
        <w:spacing w:after="0"/>
        <w:ind w:left="720"/>
        <w:contextualSpacing/>
        <w:jc w:val="both"/>
        <w:rPr>
          <w:rFonts w:ascii="Times New Roman" w:eastAsia="Times New Roman" w:hAnsi="Times New Roman" w:cs="Times New Roman"/>
          <w:sz w:val="26"/>
          <w:szCs w:val="26"/>
          <w:lang w:eastAsia="ru-RU"/>
        </w:rPr>
      </w:pPr>
    </w:p>
    <w:p w:rsidR="009500A8" w:rsidRPr="00661C61" w:rsidRDefault="009500A8" w:rsidP="009E335D">
      <w:pPr>
        <w:numPr>
          <w:ilvl w:val="0"/>
          <w:numId w:val="24"/>
        </w:numPr>
        <w:spacing w:after="0"/>
        <w:contextualSpacing/>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Постановления правительства Ростовской области от 15.11.2014г</w:t>
      </w:r>
      <w:r w:rsidR="00661C61">
        <w:rPr>
          <w:rFonts w:ascii="Times New Roman" w:eastAsia="Times New Roman" w:hAnsi="Times New Roman" w:cs="Times New Roman"/>
          <w:sz w:val="26"/>
          <w:szCs w:val="26"/>
          <w:lang w:eastAsia="ru-RU"/>
        </w:rPr>
        <w:t>.</w:t>
      </w:r>
      <w:r w:rsidRPr="00661C61">
        <w:rPr>
          <w:rFonts w:ascii="Times New Roman" w:eastAsia="Times New Roman" w:hAnsi="Times New Roman" w:cs="Times New Roman"/>
          <w:sz w:val="26"/>
          <w:szCs w:val="26"/>
          <w:lang w:eastAsia="ru-RU"/>
        </w:rPr>
        <w:t xml:space="preserve"> №1018 «Об утверждении Концепции духовно-нравственного и патриотического воспитания обучающихся в образовательных учреждениях  в Ростовской области с кадетским и казачьим компонентом;</w:t>
      </w:r>
    </w:p>
    <w:p w:rsidR="009500A8" w:rsidRPr="00661C61" w:rsidRDefault="009500A8" w:rsidP="009E335D">
      <w:pPr>
        <w:spacing w:after="0"/>
        <w:ind w:left="720"/>
        <w:contextualSpacing/>
        <w:jc w:val="both"/>
        <w:rPr>
          <w:rFonts w:ascii="Times New Roman" w:eastAsia="Times New Roman" w:hAnsi="Times New Roman" w:cs="Times New Roman"/>
          <w:sz w:val="26"/>
          <w:szCs w:val="26"/>
          <w:lang w:eastAsia="ru-RU"/>
        </w:rPr>
      </w:pPr>
    </w:p>
    <w:p w:rsidR="009500A8" w:rsidRPr="00661C61" w:rsidRDefault="009500A8" w:rsidP="00661C61">
      <w:pPr>
        <w:numPr>
          <w:ilvl w:val="0"/>
          <w:numId w:val="24"/>
        </w:numPr>
        <w:spacing w:after="0"/>
        <w:contextualSpacing/>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lastRenderedPageBreak/>
        <w:t>Постановления Администрации города Новочеркасска от 30.09.2013 №1792 «Об утверждении муниципальной программы «Поддержка К</w:t>
      </w:r>
      <w:r w:rsidR="00661C61" w:rsidRPr="00661C61">
        <w:rPr>
          <w:rFonts w:ascii="Times New Roman" w:eastAsia="Times New Roman" w:hAnsi="Times New Roman" w:cs="Times New Roman"/>
          <w:sz w:val="26"/>
          <w:szCs w:val="26"/>
          <w:lang w:eastAsia="ru-RU"/>
        </w:rPr>
        <w:t>азачества города Новочеркасска».</w:t>
      </w:r>
    </w:p>
    <w:p w:rsidR="006524EC" w:rsidRDefault="006524EC" w:rsidP="009E335D">
      <w:pPr>
        <w:pStyle w:val="a3"/>
        <w:spacing w:after="0"/>
        <w:jc w:val="both"/>
        <w:rPr>
          <w:rFonts w:ascii="Times New Roman" w:hAnsi="Times New Roman" w:cs="Times New Roman"/>
          <w:b/>
          <w:sz w:val="26"/>
          <w:szCs w:val="26"/>
        </w:rPr>
      </w:pPr>
    </w:p>
    <w:p w:rsidR="00E1506F" w:rsidRPr="00353402" w:rsidRDefault="00E1506F" w:rsidP="00353402">
      <w:pPr>
        <w:pStyle w:val="a3"/>
        <w:numPr>
          <w:ilvl w:val="1"/>
          <w:numId w:val="26"/>
        </w:numPr>
        <w:spacing w:after="0"/>
        <w:jc w:val="both"/>
        <w:rPr>
          <w:rFonts w:ascii="Times New Roman" w:hAnsi="Times New Roman" w:cs="Times New Roman"/>
          <w:b/>
          <w:sz w:val="26"/>
          <w:szCs w:val="26"/>
        </w:rPr>
      </w:pPr>
      <w:r w:rsidRPr="00353402">
        <w:rPr>
          <w:rFonts w:ascii="Times New Roman" w:hAnsi="Times New Roman" w:cs="Times New Roman"/>
          <w:b/>
          <w:sz w:val="26"/>
          <w:szCs w:val="26"/>
        </w:rPr>
        <w:t>Возрастные и индивидуальные особенности детей 4-5 лет</w:t>
      </w:r>
    </w:p>
    <w:p w:rsidR="00E1506F" w:rsidRDefault="00E1506F" w:rsidP="00E1506F">
      <w:pPr>
        <w:pStyle w:val="a3"/>
        <w:spacing w:after="0"/>
        <w:jc w:val="both"/>
        <w:rPr>
          <w:rFonts w:ascii="Times New Roman" w:hAnsi="Times New Roman" w:cs="Times New Roman"/>
          <w:b/>
          <w:sz w:val="26"/>
          <w:szCs w:val="26"/>
        </w:rPr>
      </w:pPr>
    </w:p>
    <w:p w:rsidR="00E1506F" w:rsidRPr="00E1506F" w:rsidRDefault="00E1506F" w:rsidP="00E1506F">
      <w:pPr>
        <w:pStyle w:val="a7"/>
        <w:spacing w:before="0" w:beforeAutospacing="0" w:after="0" w:afterAutospacing="0"/>
        <w:ind w:firstLine="360"/>
        <w:jc w:val="both"/>
        <w:rPr>
          <w:sz w:val="26"/>
          <w:szCs w:val="26"/>
        </w:rPr>
      </w:pPr>
      <w:r w:rsidRPr="00E1506F">
        <w:rPr>
          <w:sz w:val="26"/>
          <w:szCs w:val="26"/>
        </w:rPr>
        <w:t>Детям исполнилось 4 года, они перешли в среднюю группу детского сада. Возросли физические возможности детей: движения их стали значительно более уверенными и разнообразными.</w:t>
      </w:r>
    </w:p>
    <w:p w:rsidR="00E1506F" w:rsidRPr="00E1506F" w:rsidRDefault="00E1506F" w:rsidP="00E1506F">
      <w:pPr>
        <w:pStyle w:val="a7"/>
        <w:spacing w:before="0" w:beforeAutospacing="0" w:after="0" w:afterAutospacing="0"/>
        <w:ind w:firstLine="360"/>
        <w:jc w:val="both"/>
        <w:rPr>
          <w:sz w:val="26"/>
          <w:szCs w:val="26"/>
        </w:rPr>
      </w:pPr>
      <w:r w:rsidRPr="00E1506F">
        <w:rPr>
          <w:sz w:val="26"/>
          <w:szCs w:val="26"/>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Дошкольники испытывают острую потребность в движении. В случае ограничения активной двигательной деятельности они быстро </w:t>
      </w:r>
      <w:proofErr w:type="spellStart"/>
      <w:r w:rsidRPr="00E1506F">
        <w:rPr>
          <w:sz w:val="26"/>
          <w:szCs w:val="26"/>
        </w:rPr>
        <w:t>перевозбуждаются</w:t>
      </w:r>
      <w:proofErr w:type="spellEnd"/>
      <w:r w:rsidRPr="00E1506F">
        <w:rPr>
          <w:sz w:val="26"/>
          <w:szCs w:val="26"/>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E1506F" w:rsidRPr="00E1506F" w:rsidRDefault="00E1506F" w:rsidP="00E1506F">
      <w:pPr>
        <w:pStyle w:val="a7"/>
        <w:spacing w:before="0" w:beforeAutospacing="0" w:after="0" w:afterAutospacing="0"/>
        <w:ind w:firstLine="360"/>
        <w:jc w:val="both"/>
        <w:rPr>
          <w:sz w:val="26"/>
          <w:szCs w:val="26"/>
        </w:rPr>
      </w:pPr>
      <w:r w:rsidRPr="00E1506F">
        <w:rPr>
          <w:sz w:val="26"/>
          <w:szCs w:val="26"/>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E1506F" w:rsidRPr="00E1506F" w:rsidRDefault="00E1506F" w:rsidP="00E1506F">
      <w:pPr>
        <w:pStyle w:val="a7"/>
        <w:spacing w:before="0" w:beforeAutospacing="0" w:after="0" w:afterAutospacing="0"/>
        <w:ind w:firstLine="360"/>
        <w:jc w:val="both"/>
        <w:rPr>
          <w:sz w:val="26"/>
          <w:szCs w:val="26"/>
        </w:rPr>
      </w:pPr>
      <w:r w:rsidRPr="00E1506F">
        <w:rPr>
          <w:sz w:val="26"/>
          <w:szCs w:val="26"/>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1506F" w:rsidRPr="00E1506F" w:rsidRDefault="00E1506F" w:rsidP="00E1506F">
      <w:pPr>
        <w:pStyle w:val="a7"/>
        <w:spacing w:before="0" w:beforeAutospacing="0" w:after="0" w:afterAutospacing="0"/>
        <w:ind w:firstLine="360"/>
        <w:jc w:val="both"/>
        <w:rPr>
          <w:sz w:val="26"/>
          <w:szCs w:val="26"/>
        </w:rPr>
      </w:pPr>
      <w:r w:rsidRPr="00E1506F">
        <w:rPr>
          <w:sz w:val="26"/>
          <w:szCs w:val="26"/>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E1506F" w:rsidRPr="00E1506F" w:rsidRDefault="00E1506F" w:rsidP="00E1506F">
      <w:pPr>
        <w:pStyle w:val="a7"/>
        <w:spacing w:before="0" w:beforeAutospacing="0" w:after="0" w:afterAutospacing="0"/>
        <w:jc w:val="both"/>
        <w:rPr>
          <w:sz w:val="26"/>
          <w:szCs w:val="26"/>
        </w:rPr>
      </w:pPr>
      <w:r w:rsidRPr="00E1506F">
        <w:rPr>
          <w:sz w:val="26"/>
          <w:szCs w:val="26"/>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w:t>
      </w:r>
      <w:r w:rsidRPr="00E1506F">
        <w:rPr>
          <w:sz w:val="26"/>
          <w:szCs w:val="26"/>
        </w:rPr>
        <w:lastRenderedPageBreak/>
        <w:t>им трудно встать на позицию другого наблюдателя и во внутреннем плане совершить мысленное преобразование образа.</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E1506F">
        <w:rPr>
          <w:sz w:val="26"/>
          <w:szCs w:val="26"/>
        </w:rPr>
        <w:t>со</w:t>
      </w:r>
      <w:proofErr w:type="gramEnd"/>
      <w:r w:rsidRPr="00E1506F">
        <w:rPr>
          <w:sz w:val="26"/>
          <w:szCs w:val="26"/>
        </w:rPr>
        <w:t xml:space="preserve"> взрослым становится </w:t>
      </w:r>
      <w:proofErr w:type="spellStart"/>
      <w:r w:rsidRPr="00E1506F">
        <w:rPr>
          <w:sz w:val="26"/>
          <w:szCs w:val="26"/>
        </w:rPr>
        <w:t>внеситуативной</w:t>
      </w:r>
      <w:proofErr w:type="spellEnd"/>
      <w:r w:rsidRPr="00E1506F">
        <w:rPr>
          <w:sz w:val="26"/>
          <w:szCs w:val="26"/>
        </w:rPr>
        <w:t>.</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E1506F" w:rsidRPr="00E1506F" w:rsidRDefault="00E1506F" w:rsidP="00E1506F">
      <w:pPr>
        <w:pStyle w:val="a7"/>
        <w:spacing w:before="0" w:beforeAutospacing="0" w:after="0" w:afterAutospacing="0"/>
        <w:ind w:firstLine="708"/>
        <w:jc w:val="both"/>
        <w:rPr>
          <w:sz w:val="26"/>
          <w:szCs w:val="26"/>
        </w:rPr>
      </w:pPr>
      <w:r w:rsidRPr="00E1506F">
        <w:rPr>
          <w:sz w:val="26"/>
          <w:szCs w:val="26"/>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E1506F">
        <w:rPr>
          <w:sz w:val="26"/>
          <w:szCs w:val="26"/>
        </w:rPr>
        <w:t>конкурентность</w:t>
      </w:r>
      <w:proofErr w:type="spellEnd"/>
      <w:r w:rsidRPr="00E1506F">
        <w:rPr>
          <w:sz w:val="26"/>
          <w:szCs w:val="26"/>
        </w:rPr>
        <w:t xml:space="preserve">, </w:t>
      </w:r>
      <w:proofErr w:type="spellStart"/>
      <w:r w:rsidRPr="00E1506F">
        <w:rPr>
          <w:sz w:val="26"/>
          <w:szCs w:val="26"/>
        </w:rPr>
        <w:t>соревновательность</w:t>
      </w:r>
      <w:proofErr w:type="spellEnd"/>
      <w:r w:rsidRPr="00E1506F">
        <w:rPr>
          <w:sz w:val="26"/>
          <w:szCs w:val="26"/>
        </w:rPr>
        <w:t>. Последняя важна для сравнения себя с другими, что ведет к развитию образа Я ребенка, его детализации.</w:t>
      </w:r>
    </w:p>
    <w:p w:rsidR="00E1506F" w:rsidRPr="00E1506F" w:rsidRDefault="00E1506F" w:rsidP="00E1506F">
      <w:pPr>
        <w:pStyle w:val="a7"/>
        <w:spacing w:before="0" w:beforeAutospacing="0" w:after="0" w:afterAutospacing="0"/>
        <w:ind w:firstLine="708"/>
        <w:jc w:val="both"/>
        <w:rPr>
          <w:sz w:val="26"/>
          <w:szCs w:val="26"/>
        </w:rPr>
      </w:pPr>
      <w:proofErr w:type="gramStart"/>
      <w:r w:rsidRPr="00E1506F">
        <w:rPr>
          <w:sz w:val="26"/>
          <w:szCs w:val="26"/>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E1506F">
        <w:rPr>
          <w:sz w:val="26"/>
          <w:szCs w:val="26"/>
        </w:rPr>
        <w:t>эгоцентричностью</w:t>
      </w:r>
      <w:proofErr w:type="spellEnd"/>
      <w:r w:rsidRPr="00E1506F">
        <w:rPr>
          <w:sz w:val="26"/>
          <w:szCs w:val="26"/>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E1506F">
        <w:rPr>
          <w:sz w:val="26"/>
          <w:szCs w:val="26"/>
        </w:rPr>
        <w:t>конкурентности</w:t>
      </w:r>
      <w:proofErr w:type="spellEnd"/>
      <w:r w:rsidRPr="00E1506F">
        <w:rPr>
          <w:sz w:val="26"/>
          <w:szCs w:val="26"/>
        </w:rPr>
        <w:t xml:space="preserve">, </w:t>
      </w:r>
      <w:proofErr w:type="spellStart"/>
      <w:r w:rsidRPr="00E1506F">
        <w:rPr>
          <w:sz w:val="26"/>
          <w:szCs w:val="26"/>
        </w:rPr>
        <w:t>соревновательности</w:t>
      </w:r>
      <w:proofErr w:type="spellEnd"/>
      <w:r w:rsidRPr="00E1506F">
        <w:rPr>
          <w:sz w:val="26"/>
          <w:szCs w:val="26"/>
        </w:rPr>
        <w:t xml:space="preserve"> со сверстниками, дальнейшим развитием образа Я ребенка, его детализацией.</w:t>
      </w:r>
      <w:proofErr w:type="gramEnd"/>
    </w:p>
    <w:p w:rsidR="00E1506F" w:rsidRDefault="00E1506F" w:rsidP="00E1506F">
      <w:pPr>
        <w:pStyle w:val="a3"/>
        <w:spacing w:after="0"/>
        <w:jc w:val="both"/>
        <w:rPr>
          <w:rFonts w:ascii="Times New Roman" w:hAnsi="Times New Roman" w:cs="Times New Roman"/>
          <w:b/>
          <w:sz w:val="26"/>
          <w:szCs w:val="26"/>
        </w:rPr>
      </w:pPr>
    </w:p>
    <w:p w:rsidR="00E1506F" w:rsidRPr="00353402" w:rsidRDefault="00E1506F" w:rsidP="00353402">
      <w:pPr>
        <w:pStyle w:val="a3"/>
        <w:numPr>
          <w:ilvl w:val="1"/>
          <w:numId w:val="26"/>
        </w:numPr>
        <w:spacing w:after="0"/>
        <w:jc w:val="both"/>
        <w:rPr>
          <w:rFonts w:ascii="Times New Roman" w:hAnsi="Times New Roman" w:cs="Times New Roman"/>
          <w:b/>
          <w:sz w:val="26"/>
          <w:szCs w:val="26"/>
        </w:rPr>
      </w:pPr>
      <w:r w:rsidRPr="00353402">
        <w:rPr>
          <w:rFonts w:ascii="Times New Roman" w:hAnsi="Times New Roman" w:cs="Times New Roman"/>
          <w:b/>
          <w:sz w:val="26"/>
          <w:szCs w:val="26"/>
        </w:rPr>
        <w:t>Ожидаемый результат реализации программы</w:t>
      </w:r>
    </w:p>
    <w:p w:rsidR="00E1506F" w:rsidRPr="00661C61" w:rsidRDefault="00E1506F" w:rsidP="00E1506F">
      <w:pPr>
        <w:pStyle w:val="a3"/>
        <w:spacing w:after="0"/>
        <w:jc w:val="both"/>
        <w:rPr>
          <w:rFonts w:ascii="Times New Roman" w:hAnsi="Times New Roman" w:cs="Times New Roman"/>
          <w:b/>
          <w:sz w:val="26"/>
          <w:szCs w:val="26"/>
        </w:rPr>
      </w:pPr>
    </w:p>
    <w:p w:rsidR="00E1506F" w:rsidRPr="00661C61" w:rsidRDefault="00E1506F" w:rsidP="00E1506F">
      <w:p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Наличие у детей знаний об истории возникновения города, его достопримечательностях, природных богатствах, социально-экономической значимости, символике родного края; возникновение стойкого интереса к прошлому, </w:t>
      </w:r>
      <w:r w:rsidRPr="00661C61">
        <w:rPr>
          <w:rFonts w:ascii="Times New Roman" w:hAnsi="Times New Roman" w:cs="Times New Roman"/>
          <w:sz w:val="26"/>
          <w:szCs w:val="26"/>
        </w:rPr>
        <w:lastRenderedPageBreak/>
        <w:t>настоящему и будущему родного города, чувства ответственности, гордости, любви и патриотизма. Привлечение семьи к патриотическому воспитанию детей.</w:t>
      </w:r>
    </w:p>
    <w:p w:rsidR="00E1506F" w:rsidRPr="00661C61" w:rsidRDefault="00E1506F" w:rsidP="00E1506F">
      <w:pPr>
        <w:spacing w:after="0"/>
        <w:jc w:val="both"/>
        <w:rPr>
          <w:rFonts w:ascii="Times New Roman" w:hAnsi="Times New Roman" w:cs="Times New Roman"/>
          <w:sz w:val="26"/>
          <w:szCs w:val="26"/>
        </w:rPr>
      </w:pPr>
    </w:p>
    <w:p w:rsidR="00E1506F" w:rsidRPr="00661C61" w:rsidRDefault="00E1506F" w:rsidP="00E1506F">
      <w:pPr>
        <w:spacing w:after="0"/>
        <w:jc w:val="both"/>
        <w:rPr>
          <w:rFonts w:ascii="Times New Roman" w:hAnsi="Times New Roman" w:cs="Times New Roman"/>
          <w:b/>
          <w:sz w:val="26"/>
          <w:szCs w:val="26"/>
        </w:rPr>
      </w:pPr>
      <w:r>
        <w:rPr>
          <w:rFonts w:ascii="Times New Roman" w:hAnsi="Times New Roman" w:cs="Times New Roman"/>
          <w:b/>
          <w:sz w:val="26"/>
          <w:szCs w:val="26"/>
        </w:rPr>
        <w:t>4-</w:t>
      </w:r>
      <w:r w:rsidRPr="00661C61">
        <w:rPr>
          <w:rFonts w:ascii="Times New Roman" w:hAnsi="Times New Roman" w:cs="Times New Roman"/>
          <w:b/>
          <w:sz w:val="26"/>
          <w:szCs w:val="26"/>
        </w:rPr>
        <w:t>5 лет.</w:t>
      </w:r>
    </w:p>
    <w:p w:rsidR="00E1506F" w:rsidRPr="00661C61" w:rsidRDefault="00E1506F" w:rsidP="00E1506F">
      <w:pPr>
        <w:pStyle w:val="a3"/>
        <w:numPr>
          <w:ilvl w:val="0"/>
          <w:numId w:val="17"/>
        </w:numPr>
        <w:spacing w:after="0"/>
        <w:jc w:val="both"/>
        <w:rPr>
          <w:rFonts w:ascii="Times New Roman" w:hAnsi="Times New Roman" w:cs="Times New Roman"/>
          <w:sz w:val="26"/>
          <w:szCs w:val="26"/>
        </w:rPr>
      </w:pPr>
      <w:r w:rsidRPr="00661C61">
        <w:rPr>
          <w:rFonts w:ascii="Times New Roman" w:hAnsi="Times New Roman" w:cs="Times New Roman"/>
          <w:sz w:val="26"/>
          <w:szCs w:val="26"/>
        </w:rPr>
        <w:t>Знать свой домашний адрес, название города.</w:t>
      </w:r>
    </w:p>
    <w:p w:rsidR="00E1506F" w:rsidRPr="00661C61" w:rsidRDefault="00E1506F" w:rsidP="00E1506F">
      <w:pPr>
        <w:pStyle w:val="a3"/>
        <w:numPr>
          <w:ilvl w:val="0"/>
          <w:numId w:val="17"/>
        </w:numPr>
        <w:spacing w:after="0"/>
        <w:jc w:val="both"/>
        <w:rPr>
          <w:rFonts w:ascii="Times New Roman" w:hAnsi="Times New Roman" w:cs="Times New Roman"/>
          <w:sz w:val="26"/>
          <w:szCs w:val="26"/>
        </w:rPr>
      </w:pPr>
      <w:r w:rsidRPr="00661C61">
        <w:rPr>
          <w:rFonts w:ascii="Times New Roman" w:hAnsi="Times New Roman" w:cs="Times New Roman"/>
          <w:sz w:val="26"/>
          <w:szCs w:val="26"/>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что, чтобы порадовать взрослых, детей.</w:t>
      </w:r>
    </w:p>
    <w:p w:rsidR="00E1506F" w:rsidRPr="00661C61" w:rsidRDefault="00E1506F" w:rsidP="00E1506F">
      <w:pPr>
        <w:pStyle w:val="a3"/>
        <w:numPr>
          <w:ilvl w:val="0"/>
          <w:numId w:val="17"/>
        </w:numPr>
        <w:spacing w:after="0"/>
        <w:jc w:val="both"/>
        <w:rPr>
          <w:rFonts w:ascii="Times New Roman" w:hAnsi="Times New Roman" w:cs="Times New Roman"/>
          <w:sz w:val="26"/>
          <w:szCs w:val="26"/>
        </w:rPr>
      </w:pPr>
      <w:r w:rsidRPr="00661C61">
        <w:rPr>
          <w:rFonts w:ascii="Times New Roman" w:hAnsi="Times New Roman" w:cs="Times New Roman"/>
          <w:sz w:val="26"/>
          <w:szCs w:val="26"/>
        </w:rPr>
        <w:t>Уметь рассказывать о своем родном городе, знать свой домашний адрес.</w:t>
      </w:r>
    </w:p>
    <w:p w:rsidR="00E1506F" w:rsidRPr="00661C61" w:rsidRDefault="00E1506F" w:rsidP="00E1506F">
      <w:pPr>
        <w:pStyle w:val="a3"/>
        <w:numPr>
          <w:ilvl w:val="0"/>
          <w:numId w:val="17"/>
        </w:numPr>
        <w:spacing w:after="0"/>
        <w:jc w:val="both"/>
        <w:rPr>
          <w:rFonts w:ascii="Times New Roman" w:hAnsi="Times New Roman" w:cs="Times New Roman"/>
          <w:sz w:val="26"/>
          <w:szCs w:val="26"/>
        </w:rPr>
      </w:pPr>
      <w:r w:rsidRPr="00661C61">
        <w:rPr>
          <w:rFonts w:ascii="Times New Roman" w:hAnsi="Times New Roman" w:cs="Times New Roman"/>
          <w:sz w:val="26"/>
          <w:szCs w:val="26"/>
        </w:rPr>
        <w:t>Участвовать в наблюдениях за растениями, животными, птицами, рыбами и в посильном труде по уходу за ними; делиться своими познаниями о живом и не живом; не рвать, не ломать растения, бережно относиться к живым существам, не вредить им.</w:t>
      </w:r>
    </w:p>
    <w:p w:rsidR="00E1506F" w:rsidRPr="00661C61" w:rsidRDefault="00E1506F" w:rsidP="00E1506F">
      <w:pPr>
        <w:pStyle w:val="a3"/>
        <w:spacing w:after="0"/>
        <w:jc w:val="both"/>
        <w:rPr>
          <w:rFonts w:ascii="Times New Roman" w:hAnsi="Times New Roman" w:cs="Times New Roman"/>
          <w:b/>
          <w:sz w:val="26"/>
          <w:szCs w:val="26"/>
        </w:rPr>
      </w:pPr>
    </w:p>
    <w:p w:rsidR="00876E48" w:rsidRPr="00353402" w:rsidRDefault="00353402" w:rsidP="00123175">
      <w:pPr>
        <w:spacing w:after="0"/>
        <w:ind w:left="851"/>
        <w:jc w:val="center"/>
        <w:rPr>
          <w:rFonts w:ascii="Times New Roman" w:hAnsi="Times New Roman" w:cs="Times New Roman"/>
          <w:b/>
          <w:sz w:val="26"/>
          <w:szCs w:val="26"/>
        </w:rPr>
      </w:pPr>
      <w:r w:rsidRPr="00353402">
        <w:rPr>
          <w:rFonts w:ascii="Times New Roman" w:hAnsi="Times New Roman" w:cs="Times New Roman"/>
          <w:b/>
          <w:sz w:val="26"/>
          <w:szCs w:val="26"/>
          <w:lang w:val="en-US"/>
        </w:rPr>
        <w:t>II</w:t>
      </w:r>
      <w:proofErr w:type="gramStart"/>
      <w:r w:rsidRPr="00353402">
        <w:rPr>
          <w:rFonts w:ascii="Times New Roman" w:hAnsi="Times New Roman" w:cs="Times New Roman"/>
          <w:b/>
          <w:sz w:val="26"/>
          <w:szCs w:val="26"/>
        </w:rPr>
        <w:t xml:space="preserve">.  </w:t>
      </w:r>
      <w:r w:rsidR="00876E48" w:rsidRPr="00353402">
        <w:rPr>
          <w:rFonts w:ascii="Times New Roman" w:hAnsi="Times New Roman" w:cs="Times New Roman"/>
          <w:b/>
          <w:sz w:val="26"/>
          <w:szCs w:val="26"/>
        </w:rPr>
        <w:t>СОДЕРЖАТЕЛЬНЫЙ</w:t>
      </w:r>
      <w:proofErr w:type="gramEnd"/>
      <w:r w:rsidR="00876E48" w:rsidRPr="00353402">
        <w:rPr>
          <w:rFonts w:ascii="Times New Roman" w:hAnsi="Times New Roman" w:cs="Times New Roman"/>
          <w:b/>
          <w:sz w:val="26"/>
          <w:szCs w:val="26"/>
        </w:rPr>
        <w:t xml:space="preserve"> РАЗДЕЛ</w:t>
      </w:r>
    </w:p>
    <w:p w:rsidR="00876E48" w:rsidRDefault="00876E48" w:rsidP="00876E48">
      <w:pPr>
        <w:pStyle w:val="a3"/>
        <w:spacing w:after="0"/>
        <w:ind w:left="1800"/>
        <w:jc w:val="both"/>
        <w:rPr>
          <w:rFonts w:ascii="Times New Roman" w:hAnsi="Times New Roman" w:cs="Times New Roman"/>
          <w:b/>
          <w:sz w:val="26"/>
          <w:szCs w:val="26"/>
        </w:rPr>
      </w:pPr>
    </w:p>
    <w:p w:rsidR="00252FC6" w:rsidRDefault="00252FC6" w:rsidP="00353402">
      <w:pPr>
        <w:pStyle w:val="a3"/>
        <w:numPr>
          <w:ilvl w:val="1"/>
          <w:numId w:val="35"/>
        </w:numPr>
        <w:spacing w:after="0"/>
        <w:ind w:left="993" w:hanging="851"/>
        <w:rPr>
          <w:rFonts w:ascii="Times New Roman" w:hAnsi="Times New Roman" w:cs="Times New Roman"/>
          <w:b/>
          <w:sz w:val="26"/>
          <w:szCs w:val="26"/>
        </w:rPr>
      </w:pPr>
      <w:r w:rsidRPr="00353402">
        <w:rPr>
          <w:rFonts w:ascii="Times New Roman" w:hAnsi="Times New Roman" w:cs="Times New Roman"/>
          <w:b/>
          <w:sz w:val="26"/>
          <w:szCs w:val="26"/>
        </w:rPr>
        <w:t>Структура программы</w:t>
      </w:r>
    </w:p>
    <w:p w:rsidR="00AC10E5" w:rsidRPr="00353402" w:rsidRDefault="00AC10E5" w:rsidP="00AC10E5">
      <w:pPr>
        <w:pStyle w:val="a3"/>
        <w:spacing w:after="0"/>
        <w:ind w:left="993"/>
        <w:rPr>
          <w:rFonts w:ascii="Times New Roman" w:hAnsi="Times New Roman" w:cs="Times New Roman"/>
          <w:b/>
          <w:sz w:val="26"/>
          <w:szCs w:val="26"/>
        </w:rPr>
      </w:pPr>
    </w:p>
    <w:p w:rsidR="00F603CF"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Программа составлена по возрастным группам. Она охватывает четыре</w:t>
      </w:r>
      <w:r w:rsidRPr="00661C61">
        <w:rPr>
          <w:rFonts w:ascii="Times New Roman" w:hAnsi="Times New Roman" w:cs="Times New Roman"/>
          <w:color w:val="FF0000"/>
          <w:sz w:val="26"/>
          <w:szCs w:val="26"/>
        </w:rPr>
        <w:t xml:space="preserve"> </w:t>
      </w:r>
      <w:r w:rsidRPr="00661C61">
        <w:rPr>
          <w:rFonts w:ascii="Times New Roman" w:hAnsi="Times New Roman" w:cs="Times New Roman"/>
          <w:sz w:val="26"/>
          <w:szCs w:val="26"/>
        </w:rPr>
        <w:t>возрастных периода развития детей: младший возраст (3-4 года, вторая младшая группа), средний возраст (4-5 лет, средняя группа), старший дошкольный возраст (5¬7 лет, старшая и подготовительная к школе группа).</w:t>
      </w:r>
    </w:p>
    <w:p w:rsidR="00252FC6" w:rsidRPr="00661C61" w:rsidRDefault="00F603CF"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П</w:t>
      </w:r>
      <w:r w:rsidR="00252FC6" w:rsidRPr="00661C61">
        <w:rPr>
          <w:rFonts w:ascii="Times New Roman" w:hAnsi="Times New Roman" w:cs="Times New Roman"/>
          <w:sz w:val="26"/>
          <w:szCs w:val="26"/>
        </w:rPr>
        <w:t>рограмма предусматривает, что в процессе освоения ребенком ее содержания осуществляется его социализация в окружающем мире, обществе. Содержательная часть программы систематизирована по тематическим блокам - их четыре.</w:t>
      </w:r>
    </w:p>
    <w:p w:rsidR="0013416D" w:rsidRPr="00661C61" w:rsidRDefault="009553AA" w:rsidP="009E335D">
      <w:pPr>
        <w:spacing w:after="0"/>
        <w:jc w:val="both"/>
        <w:rPr>
          <w:rFonts w:ascii="Times New Roman" w:hAnsi="Times New Roman" w:cs="Times New Roman"/>
          <w:b/>
          <w:sz w:val="26"/>
          <w:szCs w:val="26"/>
        </w:rPr>
      </w:pPr>
      <w:r w:rsidRPr="00661C61">
        <w:rPr>
          <w:rFonts w:ascii="Times New Roman" w:hAnsi="Times New Roman" w:cs="Times New Roman"/>
          <w:b/>
          <w:sz w:val="26"/>
          <w:szCs w:val="26"/>
        </w:rPr>
        <w:t>1</w:t>
      </w:r>
      <w:r w:rsidR="00353402">
        <w:rPr>
          <w:rFonts w:ascii="Times New Roman" w:hAnsi="Times New Roman" w:cs="Times New Roman"/>
          <w:b/>
          <w:sz w:val="26"/>
          <w:szCs w:val="26"/>
        </w:rPr>
        <w:t>.</w:t>
      </w:r>
      <w:r w:rsidR="00252FC6" w:rsidRPr="00661C61">
        <w:rPr>
          <w:rFonts w:ascii="Times New Roman" w:hAnsi="Times New Roman" w:cs="Times New Roman"/>
          <w:b/>
          <w:sz w:val="26"/>
          <w:szCs w:val="26"/>
        </w:rPr>
        <w:tab/>
      </w:r>
      <w:r w:rsidR="0013416D" w:rsidRPr="00661C61">
        <w:rPr>
          <w:rFonts w:ascii="Times New Roman" w:hAnsi="Times New Roman" w:cs="Times New Roman"/>
          <w:b/>
          <w:sz w:val="26"/>
          <w:szCs w:val="26"/>
        </w:rPr>
        <w:t xml:space="preserve">блок – «Я и детский сад» </w:t>
      </w:r>
      <w:r w:rsidR="00724409" w:rsidRPr="00661C61">
        <w:rPr>
          <w:rFonts w:ascii="Times New Roman" w:hAnsi="Times New Roman" w:cs="Times New Roman"/>
          <w:sz w:val="26"/>
          <w:szCs w:val="26"/>
        </w:rPr>
        <w:t xml:space="preserve">Детский сад - это социализация. </w:t>
      </w:r>
      <w:r w:rsidR="00A26228" w:rsidRPr="00661C61">
        <w:rPr>
          <w:rFonts w:ascii="Times New Roman" w:hAnsi="Times New Roman" w:cs="Times New Roman"/>
          <w:sz w:val="26"/>
          <w:szCs w:val="26"/>
        </w:rPr>
        <w:t>Здесь р</w:t>
      </w:r>
      <w:r w:rsidR="00F9096B" w:rsidRPr="00661C61">
        <w:rPr>
          <w:rFonts w:ascii="Times New Roman" w:hAnsi="Times New Roman" w:cs="Times New Roman"/>
          <w:sz w:val="26"/>
          <w:szCs w:val="26"/>
        </w:rPr>
        <w:t xml:space="preserve">ебенок учиться взаимодействовать. </w:t>
      </w:r>
      <w:r w:rsidR="005E3E69" w:rsidRPr="00661C61">
        <w:rPr>
          <w:rFonts w:ascii="Times New Roman" w:hAnsi="Times New Roman" w:cs="Times New Roman"/>
          <w:sz w:val="26"/>
          <w:szCs w:val="26"/>
        </w:rPr>
        <w:t>Детский сад</w:t>
      </w:r>
      <w:r w:rsidR="00724409" w:rsidRPr="00661C61">
        <w:rPr>
          <w:rFonts w:ascii="Times New Roman" w:hAnsi="Times New Roman" w:cs="Times New Roman"/>
          <w:sz w:val="26"/>
          <w:szCs w:val="26"/>
        </w:rPr>
        <w:t xml:space="preserve"> это возможность выстраивать самостоятельные отношения,</w:t>
      </w:r>
      <w:r w:rsidR="00F9096B" w:rsidRPr="00661C61">
        <w:rPr>
          <w:rFonts w:ascii="Times New Roman" w:hAnsi="Times New Roman" w:cs="Times New Roman"/>
          <w:sz w:val="26"/>
          <w:szCs w:val="26"/>
        </w:rPr>
        <w:t xml:space="preserve"> </w:t>
      </w:r>
      <w:r w:rsidR="00A26228" w:rsidRPr="00661C61">
        <w:rPr>
          <w:rFonts w:ascii="Times New Roman" w:hAnsi="Times New Roman" w:cs="Times New Roman"/>
          <w:sz w:val="26"/>
          <w:szCs w:val="26"/>
        </w:rPr>
        <w:t xml:space="preserve">развиваются </w:t>
      </w:r>
      <w:r w:rsidR="00F9096B" w:rsidRPr="00661C61">
        <w:rPr>
          <w:rFonts w:ascii="Times New Roman" w:hAnsi="Times New Roman" w:cs="Times New Roman"/>
          <w:sz w:val="26"/>
          <w:szCs w:val="26"/>
        </w:rPr>
        <w:t xml:space="preserve"> на</w:t>
      </w:r>
      <w:r w:rsidR="00A26228" w:rsidRPr="00661C61">
        <w:rPr>
          <w:rFonts w:ascii="Times New Roman" w:hAnsi="Times New Roman" w:cs="Times New Roman"/>
          <w:sz w:val="26"/>
          <w:szCs w:val="26"/>
        </w:rPr>
        <w:t>выки</w:t>
      </w:r>
      <w:r w:rsidR="00F9096B" w:rsidRPr="00661C61">
        <w:rPr>
          <w:rFonts w:ascii="Times New Roman" w:hAnsi="Times New Roman" w:cs="Times New Roman"/>
          <w:sz w:val="26"/>
          <w:szCs w:val="26"/>
        </w:rPr>
        <w:t xml:space="preserve"> самостоятельности в принятии решений.</w:t>
      </w:r>
    </w:p>
    <w:p w:rsidR="00252FC6" w:rsidRPr="00661C61" w:rsidRDefault="0013416D" w:rsidP="009E335D">
      <w:pPr>
        <w:spacing w:after="0"/>
        <w:jc w:val="both"/>
        <w:rPr>
          <w:rFonts w:ascii="Times New Roman" w:hAnsi="Times New Roman" w:cs="Times New Roman"/>
          <w:sz w:val="26"/>
          <w:szCs w:val="26"/>
        </w:rPr>
      </w:pPr>
      <w:r w:rsidRPr="00661C61">
        <w:rPr>
          <w:rFonts w:ascii="Times New Roman" w:hAnsi="Times New Roman" w:cs="Times New Roman"/>
          <w:b/>
          <w:sz w:val="26"/>
          <w:szCs w:val="26"/>
        </w:rPr>
        <w:t>2</w:t>
      </w:r>
      <w:r w:rsidR="00353402">
        <w:rPr>
          <w:rFonts w:ascii="Times New Roman" w:hAnsi="Times New Roman" w:cs="Times New Roman"/>
          <w:b/>
          <w:sz w:val="26"/>
          <w:szCs w:val="26"/>
        </w:rPr>
        <w:t>.</w:t>
      </w:r>
      <w:r w:rsidRPr="00661C61">
        <w:rPr>
          <w:rFonts w:ascii="Times New Roman" w:hAnsi="Times New Roman" w:cs="Times New Roman"/>
          <w:b/>
          <w:sz w:val="26"/>
          <w:szCs w:val="26"/>
        </w:rPr>
        <w:t xml:space="preserve">        </w:t>
      </w:r>
      <w:r w:rsidR="00252FC6" w:rsidRPr="00661C61">
        <w:rPr>
          <w:rFonts w:ascii="Times New Roman" w:hAnsi="Times New Roman" w:cs="Times New Roman"/>
          <w:b/>
          <w:sz w:val="26"/>
          <w:szCs w:val="26"/>
        </w:rPr>
        <w:t>блок - "Я и моя семья".</w:t>
      </w:r>
      <w:r w:rsidR="00252FC6" w:rsidRPr="00661C61">
        <w:rPr>
          <w:rFonts w:ascii="Times New Roman" w:hAnsi="Times New Roman" w:cs="Times New Roman"/>
          <w:sz w:val="26"/>
          <w:szCs w:val="26"/>
        </w:rPr>
        <w:t xml:space="preserve"> Самое главное в жизни человека</w:t>
      </w:r>
      <w:r w:rsidR="00494F60" w:rsidRPr="00661C61">
        <w:rPr>
          <w:rFonts w:ascii="Times New Roman" w:hAnsi="Times New Roman" w:cs="Times New Roman"/>
          <w:sz w:val="26"/>
          <w:szCs w:val="26"/>
        </w:rPr>
        <w:t xml:space="preserve"> </w:t>
      </w:r>
      <w:r w:rsidR="00252FC6" w:rsidRPr="00661C61">
        <w:rPr>
          <w:rFonts w:ascii="Times New Roman" w:hAnsi="Times New Roman" w:cs="Times New Roman"/>
          <w:sz w:val="26"/>
          <w:szCs w:val="26"/>
        </w:rPr>
        <w:t>- семья.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 Сохранение традиций, их передача от одного поколения к другому.</w:t>
      </w:r>
      <w:r w:rsidR="00252FC6" w:rsidRPr="00661C61">
        <w:rPr>
          <w:rFonts w:ascii="Times New Roman" w:hAnsi="Times New Roman" w:cs="Times New Roman"/>
          <w:i/>
          <w:sz w:val="26"/>
          <w:szCs w:val="26"/>
        </w:rPr>
        <w:t xml:space="preserve"> Бережное отношение к членам семьи.</w:t>
      </w:r>
      <w:r w:rsidR="00252FC6" w:rsidRPr="00661C61">
        <w:rPr>
          <w:rFonts w:ascii="Times New Roman" w:hAnsi="Times New Roman" w:cs="Times New Roman"/>
          <w:sz w:val="26"/>
          <w:szCs w:val="26"/>
        </w:rPr>
        <w:t xml:space="preserve"> Чувство Родины: Оно начинается у ребенка с отношения к семье, к самым близким людям, с восхищения тем, что видит перед собой малыш. Чему он изумляется и что вызывает отклик в его душе: Эти впечатления играют огромную роль в становлении личности патриота.</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Задача первого блока состоит в том, чтобы помочь ребенку осознать себя членом семьи, воспитанником детского сада. Ее осуществление возможно, если родители и педагоги заложат основы теплого чувства и привязанности к родной семье, искреннюю благодарность сотрудникам детского сада за их добрые сердца и теплоту души.</w:t>
      </w:r>
    </w:p>
    <w:p w:rsidR="00252FC6" w:rsidRPr="00661C61" w:rsidRDefault="0013416D" w:rsidP="009E335D">
      <w:pPr>
        <w:spacing w:after="0"/>
        <w:jc w:val="both"/>
        <w:rPr>
          <w:rFonts w:ascii="Times New Roman" w:hAnsi="Times New Roman" w:cs="Times New Roman"/>
          <w:sz w:val="26"/>
          <w:szCs w:val="26"/>
        </w:rPr>
      </w:pPr>
      <w:r w:rsidRPr="00661C61">
        <w:rPr>
          <w:rFonts w:ascii="Times New Roman" w:hAnsi="Times New Roman" w:cs="Times New Roman"/>
          <w:b/>
          <w:sz w:val="26"/>
          <w:szCs w:val="26"/>
        </w:rPr>
        <w:lastRenderedPageBreak/>
        <w:t>3</w:t>
      </w:r>
      <w:r w:rsidR="00353402">
        <w:rPr>
          <w:rFonts w:ascii="Times New Roman" w:hAnsi="Times New Roman" w:cs="Times New Roman"/>
          <w:b/>
          <w:sz w:val="26"/>
          <w:szCs w:val="26"/>
        </w:rPr>
        <w:t>.</w:t>
      </w:r>
      <w:r w:rsidR="00252FC6" w:rsidRPr="00661C61">
        <w:rPr>
          <w:rFonts w:ascii="Times New Roman" w:hAnsi="Times New Roman" w:cs="Times New Roman"/>
          <w:b/>
          <w:sz w:val="26"/>
          <w:szCs w:val="26"/>
        </w:rPr>
        <w:tab/>
        <w:t>блок - "Я и мой город".</w:t>
      </w:r>
      <w:r w:rsidR="00252FC6" w:rsidRPr="00661C61">
        <w:rPr>
          <w:rFonts w:ascii="Times New Roman" w:hAnsi="Times New Roman" w:cs="Times New Roman"/>
          <w:sz w:val="26"/>
          <w:szCs w:val="26"/>
        </w:rPr>
        <w:t xml:space="preserve"> Изучение тем второго блока подводит дошкольника к пониманию, что их город – столица Донского казачества, частица Родины. Надо показать ребенку, что родной город славен своей историей, традициями, достопримечательностями, памятниками, лучшими людьми. Задача эта решается через познания истории города, традиций, памятных и достопримечательных мест города, проявления интереса к событиям, происходящих в городе.</w:t>
      </w:r>
    </w:p>
    <w:p w:rsidR="00252FC6" w:rsidRPr="00661C61" w:rsidRDefault="0013416D" w:rsidP="009E335D">
      <w:pPr>
        <w:spacing w:after="0"/>
        <w:jc w:val="both"/>
        <w:rPr>
          <w:rFonts w:ascii="Times New Roman" w:hAnsi="Times New Roman" w:cs="Times New Roman"/>
          <w:sz w:val="26"/>
          <w:szCs w:val="26"/>
        </w:rPr>
      </w:pPr>
      <w:r w:rsidRPr="00661C61">
        <w:rPr>
          <w:rFonts w:ascii="Times New Roman" w:hAnsi="Times New Roman" w:cs="Times New Roman"/>
          <w:b/>
          <w:sz w:val="26"/>
          <w:szCs w:val="26"/>
        </w:rPr>
        <w:t>4</w:t>
      </w:r>
      <w:r w:rsidR="00353402">
        <w:rPr>
          <w:rFonts w:ascii="Times New Roman" w:hAnsi="Times New Roman" w:cs="Times New Roman"/>
          <w:b/>
          <w:sz w:val="26"/>
          <w:szCs w:val="26"/>
        </w:rPr>
        <w:t>.</w:t>
      </w:r>
      <w:r w:rsidR="00252FC6" w:rsidRPr="00661C61">
        <w:rPr>
          <w:rFonts w:ascii="Times New Roman" w:hAnsi="Times New Roman" w:cs="Times New Roman"/>
          <w:b/>
          <w:sz w:val="26"/>
          <w:szCs w:val="26"/>
        </w:rPr>
        <w:tab/>
        <w:t>блок - "Я и мой край, в котором я живу".</w:t>
      </w:r>
      <w:r w:rsidR="00252FC6" w:rsidRPr="00661C61">
        <w:rPr>
          <w:rFonts w:ascii="Times New Roman" w:hAnsi="Times New Roman" w:cs="Times New Roman"/>
          <w:sz w:val="26"/>
          <w:szCs w:val="26"/>
        </w:rPr>
        <w:t xml:space="preserve"> Особым обучающим эффектом обладает третий тематический блок. Любой край, область, даже</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небольшая деревня, </w:t>
      </w:r>
      <w:proofErr w:type="gramStart"/>
      <w:r w:rsidRPr="00661C61">
        <w:rPr>
          <w:rFonts w:ascii="Times New Roman" w:hAnsi="Times New Roman" w:cs="Times New Roman"/>
          <w:sz w:val="26"/>
          <w:szCs w:val="26"/>
        </w:rPr>
        <w:t>неповторимы</w:t>
      </w:r>
      <w:proofErr w:type="gramEnd"/>
      <w:r w:rsidRPr="00661C61">
        <w:rPr>
          <w:rFonts w:ascii="Times New Roman" w:hAnsi="Times New Roman" w:cs="Times New Roman"/>
          <w:sz w:val="26"/>
          <w:szCs w:val="26"/>
        </w:rPr>
        <w:t>. В каждом месте своя природа, свои традиции и свой быт. Очень важно прививать детям чувство любви и привязанности к ценностям родного края, так как именно на этой основе воспитывается патриотизм. Задача третьего блока состоит в том, чтобы помочь ребенку осознать себя жителем Донского края.</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Изучение тем второго и третьего блока позволяет воспитывать чувства собственного достоинства ребенка, как представителя своего народа, гордости за свою малую Родину; развивать познавательный интерес и навыки</w:t>
      </w:r>
    </w:p>
    <w:p w:rsidR="00252FC6"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исследования доступных объектов окружающей действительности.</w:t>
      </w:r>
    </w:p>
    <w:p w:rsidR="00252FC6" w:rsidRPr="00661C61" w:rsidRDefault="0013416D" w:rsidP="009E335D">
      <w:pPr>
        <w:spacing w:after="0"/>
        <w:jc w:val="both"/>
        <w:rPr>
          <w:rFonts w:ascii="Times New Roman" w:hAnsi="Times New Roman" w:cs="Times New Roman"/>
          <w:sz w:val="26"/>
          <w:szCs w:val="26"/>
        </w:rPr>
      </w:pPr>
      <w:r w:rsidRPr="00661C61">
        <w:rPr>
          <w:rFonts w:ascii="Times New Roman" w:hAnsi="Times New Roman" w:cs="Times New Roman"/>
          <w:b/>
          <w:sz w:val="26"/>
          <w:szCs w:val="26"/>
        </w:rPr>
        <w:t>5</w:t>
      </w:r>
      <w:r w:rsidR="00353402">
        <w:rPr>
          <w:rFonts w:ascii="Times New Roman" w:hAnsi="Times New Roman" w:cs="Times New Roman"/>
          <w:b/>
          <w:sz w:val="26"/>
          <w:szCs w:val="26"/>
        </w:rPr>
        <w:t>.</w:t>
      </w:r>
      <w:r w:rsidR="00252FC6" w:rsidRPr="00661C61">
        <w:rPr>
          <w:rFonts w:ascii="Times New Roman" w:hAnsi="Times New Roman" w:cs="Times New Roman"/>
          <w:b/>
          <w:sz w:val="26"/>
          <w:szCs w:val="26"/>
        </w:rPr>
        <w:tab/>
        <w:t>блок - "Я и моя Родина - Россия".</w:t>
      </w:r>
      <w:r w:rsidR="00252FC6" w:rsidRPr="00661C61">
        <w:rPr>
          <w:rFonts w:ascii="Times New Roman" w:hAnsi="Times New Roman" w:cs="Times New Roman"/>
          <w:sz w:val="26"/>
          <w:szCs w:val="26"/>
        </w:rPr>
        <w:t xml:space="preserve"> Темы четвертого блока призваны</w:t>
      </w:r>
    </w:p>
    <w:p w:rsidR="00855BBF" w:rsidRPr="00661C61" w:rsidRDefault="00252FC6"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сформировать у дошкольника чувства любви, гордости и патриотизма к своей Отчизне. У ребенка формируются первые представления об устройстве нашего государства, он изучает символику нашей страны, знакомится с другими городами России, со столицей нашей Родины. Осознает себя гражданином России. Быть патриотом и гражданином - это непременно быть интернационалистом. Поэтому особенно важно поддержать интерес ребенка</w:t>
      </w:r>
      <w:r w:rsidRPr="00661C61">
        <w:rPr>
          <w:rFonts w:ascii="Times New Roman" w:hAnsi="Times New Roman" w:cs="Times New Roman"/>
          <w:sz w:val="26"/>
          <w:szCs w:val="26"/>
        </w:rPr>
        <w:tab/>
        <w:t xml:space="preserve"> к людям других национальностей, рассказать, где территориально живет данный народ, о своеобразии природы и климатических условий, от которых зависит его быт.</w:t>
      </w:r>
    </w:p>
    <w:p w:rsidR="00C33D2B" w:rsidRPr="00661C61" w:rsidRDefault="00C33D2B" w:rsidP="009E335D">
      <w:pPr>
        <w:spacing w:after="0"/>
        <w:jc w:val="both"/>
        <w:rPr>
          <w:rFonts w:ascii="Times New Roman" w:hAnsi="Times New Roman" w:cs="Times New Roman"/>
          <w:sz w:val="26"/>
          <w:szCs w:val="26"/>
        </w:rPr>
      </w:pPr>
    </w:p>
    <w:p w:rsidR="00C33D2B" w:rsidRPr="00661C61" w:rsidRDefault="00C33D2B" w:rsidP="009E335D">
      <w:pPr>
        <w:spacing w:after="0"/>
        <w:jc w:val="both"/>
        <w:rPr>
          <w:rFonts w:ascii="Times New Roman" w:hAnsi="Times New Roman" w:cs="Times New Roman"/>
          <w:sz w:val="26"/>
          <w:szCs w:val="26"/>
        </w:rPr>
      </w:pPr>
      <w:r w:rsidRPr="00661C61">
        <w:rPr>
          <w:rFonts w:ascii="Times New Roman" w:hAnsi="Times New Roman" w:cs="Times New Roman"/>
          <w:sz w:val="26"/>
          <w:szCs w:val="26"/>
        </w:rPr>
        <w:t>Каждый блок включает в себя разнообразные виды деятельности:</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специально организованные занятия,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беседы,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наблюдение,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чтение художественной литературы,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сюжетно-ролевые, театрализованные, дидактические игры,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тематические праздники,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 xml:space="preserve">целевые прогулки, экскурсии, </w:t>
      </w:r>
    </w:p>
    <w:p w:rsidR="00C33D2B" w:rsidRPr="00661C61" w:rsidRDefault="00C33D2B" w:rsidP="009E335D">
      <w:pPr>
        <w:pStyle w:val="a3"/>
        <w:numPr>
          <w:ilvl w:val="0"/>
          <w:numId w:val="18"/>
        </w:numPr>
        <w:spacing w:after="0"/>
        <w:jc w:val="both"/>
        <w:rPr>
          <w:rFonts w:ascii="Times New Roman" w:hAnsi="Times New Roman" w:cs="Times New Roman"/>
          <w:sz w:val="26"/>
          <w:szCs w:val="26"/>
        </w:rPr>
      </w:pPr>
      <w:r w:rsidRPr="00661C61">
        <w:rPr>
          <w:rFonts w:ascii="Times New Roman" w:hAnsi="Times New Roman" w:cs="Times New Roman"/>
          <w:sz w:val="26"/>
          <w:szCs w:val="26"/>
        </w:rPr>
        <w:t>взаимодействие с социумом и др.</w:t>
      </w:r>
    </w:p>
    <w:p w:rsidR="00855BBF" w:rsidRPr="00661C61" w:rsidRDefault="00855BBF" w:rsidP="009E335D">
      <w:pPr>
        <w:spacing w:after="0"/>
        <w:jc w:val="both"/>
        <w:rPr>
          <w:rFonts w:ascii="Times New Roman" w:hAnsi="Times New Roman" w:cs="Times New Roman"/>
          <w:b/>
          <w:sz w:val="26"/>
          <w:szCs w:val="26"/>
        </w:rPr>
      </w:pPr>
    </w:p>
    <w:p w:rsidR="003B472B" w:rsidRPr="00353402" w:rsidRDefault="003B472B" w:rsidP="00353402">
      <w:pPr>
        <w:pStyle w:val="a3"/>
        <w:numPr>
          <w:ilvl w:val="1"/>
          <w:numId w:val="35"/>
        </w:numPr>
        <w:suppressAutoHyphens/>
        <w:spacing w:after="0"/>
        <w:ind w:left="993" w:hanging="993"/>
        <w:jc w:val="both"/>
        <w:rPr>
          <w:rFonts w:ascii="Times New Roman" w:eastAsia="Times New Roman" w:hAnsi="Times New Roman" w:cs="Times New Roman"/>
          <w:b/>
          <w:sz w:val="26"/>
          <w:szCs w:val="26"/>
          <w:lang w:eastAsia="ar-SA"/>
        </w:rPr>
      </w:pPr>
      <w:r w:rsidRPr="00353402">
        <w:rPr>
          <w:rFonts w:ascii="Times New Roman" w:eastAsia="Times New Roman" w:hAnsi="Times New Roman" w:cs="Times New Roman"/>
          <w:b/>
          <w:sz w:val="26"/>
          <w:szCs w:val="26"/>
          <w:lang w:eastAsia="ar-SA"/>
        </w:rPr>
        <w:t>Формы и методы работы по патриотическому воспитанию детей</w:t>
      </w:r>
    </w:p>
    <w:p w:rsidR="003B472B" w:rsidRPr="00661C61" w:rsidRDefault="003B472B" w:rsidP="009E335D">
      <w:pPr>
        <w:pStyle w:val="a3"/>
        <w:suppressAutoHyphens/>
        <w:spacing w:after="0"/>
        <w:jc w:val="both"/>
        <w:rPr>
          <w:rFonts w:ascii="Times New Roman" w:eastAsia="Times New Roman" w:hAnsi="Times New Roman" w:cs="Times New Roman"/>
          <w:b/>
          <w:sz w:val="26"/>
          <w:szCs w:val="26"/>
          <w:lang w:eastAsia="ar-SA"/>
        </w:rPr>
      </w:pP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Работа по патриотическому воспитанию проводится с применением разнообразных форм и методов.</w:t>
      </w:r>
    </w:p>
    <w:p w:rsidR="003B472B" w:rsidRPr="00661C61" w:rsidRDefault="003B472B" w:rsidP="009E335D">
      <w:pPr>
        <w:pStyle w:val="a3"/>
        <w:numPr>
          <w:ilvl w:val="0"/>
          <w:numId w:val="12"/>
        </w:numPr>
        <w:suppressAutoHyphens/>
        <w:spacing w:after="0"/>
        <w:jc w:val="both"/>
        <w:rPr>
          <w:rFonts w:ascii="Times New Roman" w:eastAsia="Times New Roman" w:hAnsi="Times New Roman" w:cs="Times New Roman"/>
          <w:b/>
          <w:i/>
          <w:sz w:val="26"/>
          <w:szCs w:val="26"/>
          <w:lang w:eastAsia="ar-SA"/>
        </w:rPr>
      </w:pPr>
      <w:r w:rsidRPr="00661C61">
        <w:rPr>
          <w:rFonts w:ascii="Times New Roman" w:eastAsia="Times New Roman" w:hAnsi="Times New Roman" w:cs="Times New Roman"/>
          <w:b/>
          <w:i/>
          <w:sz w:val="26"/>
          <w:szCs w:val="26"/>
          <w:lang w:eastAsia="ar-SA"/>
        </w:rPr>
        <w:t>Познавательные занятия</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lastRenderedPageBreak/>
        <w:t xml:space="preserve">Занятия, посвященные изучению государственных символов России (история возникновения г. Новочеркасска, и области, их символика). Занятия о происхождении города, географическом расположении, климате и т.д. </w:t>
      </w:r>
    </w:p>
    <w:p w:rsidR="00494F60" w:rsidRPr="00661C61" w:rsidRDefault="003B472B" w:rsidP="009E335D">
      <w:pPr>
        <w:pStyle w:val="a3"/>
        <w:numPr>
          <w:ilvl w:val="0"/>
          <w:numId w:val="12"/>
        </w:numPr>
        <w:suppressAutoHyphens/>
        <w:spacing w:after="0"/>
        <w:jc w:val="both"/>
        <w:rPr>
          <w:rFonts w:ascii="Times New Roman" w:eastAsia="Times New Roman" w:hAnsi="Times New Roman" w:cs="Times New Roman"/>
          <w:b/>
          <w:sz w:val="26"/>
          <w:szCs w:val="26"/>
          <w:lang w:eastAsia="ar-SA"/>
        </w:rPr>
      </w:pPr>
      <w:r w:rsidRPr="00661C61">
        <w:rPr>
          <w:rFonts w:ascii="Times New Roman" w:eastAsia="Times New Roman" w:hAnsi="Times New Roman" w:cs="Times New Roman"/>
          <w:b/>
          <w:i/>
          <w:sz w:val="26"/>
          <w:szCs w:val="26"/>
          <w:lang w:eastAsia="ar-SA"/>
        </w:rPr>
        <w:t>Традиции</w:t>
      </w:r>
    </w:p>
    <w:p w:rsidR="003B472B" w:rsidRPr="00661C61" w:rsidRDefault="003B472B" w:rsidP="009E335D">
      <w:pPr>
        <w:suppressAutoHyphens/>
        <w:spacing w:after="0"/>
        <w:jc w:val="both"/>
        <w:rPr>
          <w:rFonts w:ascii="Times New Roman" w:eastAsia="Times New Roman" w:hAnsi="Times New Roman" w:cs="Times New Roman"/>
          <w:b/>
          <w:sz w:val="26"/>
          <w:szCs w:val="26"/>
          <w:lang w:eastAsia="ar-SA"/>
        </w:rPr>
      </w:pPr>
      <w:r w:rsidRPr="00661C61">
        <w:rPr>
          <w:rFonts w:ascii="Times New Roman" w:eastAsia="Times New Roman" w:hAnsi="Times New Roman" w:cs="Times New Roman"/>
          <w:sz w:val="26"/>
          <w:szCs w:val="26"/>
          <w:lang w:eastAsia="ar-SA"/>
        </w:rPr>
        <w:t>Знакомство детей с культурой, традициями, обрядами до</w:t>
      </w:r>
      <w:r w:rsidR="00F603CF" w:rsidRPr="00661C61">
        <w:rPr>
          <w:rFonts w:ascii="Times New Roman" w:eastAsia="Times New Roman" w:hAnsi="Times New Roman" w:cs="Times New Roman"/>
          <w:sz w:val="26"/>
          <w:szCs w:val="26"/>
          <w:lang w:eastAsia="ar-SA"/>
        </w:rPr>
        <w:t xml:space="preserve">нских казаков, русского народа укрепляет </w:t>
      </w:r>
      <w:r w:rsidRPr="00661C61">
        <w:rPr>
          <w:rFonts w:ascii="Times New Roman" w:eastAsia="Times New Roman" w:hAnsi="Times New Roman" w:cs="Times New Roman"/>
          <w:sz w:val="26"/>
          <w:szCs w:val="26"/>
          <w:lang w:eastAsia="ar-SA"/>
        </w:rPr>
        <w:t xml:space="preserve">связь между поколениями, развивает чувство принадлежности и уважения к русскому народу, истории </w:t>
      </w:r>
      <w:r w:rsidR="00494F60" w:rsidRPr="00661C61">
        <w:rPr>
          <w:rFonts w:ascii="Times New Roman" w:eastAsia="Times New Roman" w:hAnsi="Times New Roman" w:cs="Times New Roman"/>
          <w:sz w:val="26"/>
          <w:szCs w:val="26"/>
          <w:lang w:eastAsia="ar-SA"/>
        </w:rPr>
        <w:t xml:space="preserve"> </w:t>
      </w:r>
      <w:r w:rsidR="00F603CF" w:rsidRPr="00661C61">
        <w:rPr>
          <w:rFonts w:ascii="Times New Roman" w:eastAsia="Times New Roman" w:hAnsi="Times New Roman" w:cs="Times New Roman"/>
          <w:sz w:val="26"/>
          <w:szCs w:val="26"/>
          <w:lang w:eastAsia="ar-SA"/>
        </w:rPr>
        <w:t xml:space="preserve"> </w:t>
      </w:r>
      <w:r w:rsidR="00494F60" w:rsidRPr="00661C61">
        <w:rPr>
          <w:rFonts w:ascii="Times New Roman" w:eastAsia="Times New Roman" w:hAnsi="Times New Roman" w:cs="Times New Roman"/>
          <w:sz w:val="26"/>
          <w:szCs w:val="26"/>
          <w:lang w:eastAsia="ar-SA"/>
        </w:rPr>
        <w:t>Донского края</w:t>
      </w:r>
      <w:r w:rsidRPr="00661C61">
        <w:rPr>
          <w:rFonts w:ascii="Times New Roman" w:eastAsia="Times New Roman" w:hAnsi="Times New Roman" w:cs="Times New Roman"/>
          <w:sz w:val="26"/>
          <w:szCs w:val="26"/>
          <w:lang w:eastAsia="ar-SA"/>
        </w:rPr>
        <w:t>.</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 xml:space="preserve"> Для этого проводятся:</w:t>
      </w:r>
      <w:r w:rsidR="00494F60" w:rsidRPr="00661C61">
        <w:rPr>
          <w:rFonts w:ascii="Times New Roman" w:eastAsia="Times New Roman" w:hAnsi="Times New Roman" w:cs="Times New Roman"/>
          <w:sz w:val="26"/>
          <w:szCs w:val="26"/>
          <w:lang w:eastAsia="ar-SA"/>
        </w:rPr>
        <w:t xml:space="preserve"> </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Обрядовые праздники: «Рождественские колядки», «Масленица», «Посиделки»; они объединяют всех участников, вызывают радостные волнения, эмоциональный подъем, дают возможность полнее проявить свою фантазию, изобретательность, творчество;</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Экскурсии в музей Донского казачества;</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Тематические досуги «Край, в котором я живу», «Моя семья», «Мой папа», «День матери».</w:t>
      </w:r>
    </w:p>
    <w:p w:rsidR="003B472B" w:rsidRPr="00661C61" w:rsidRDefault="003B472B" w:rsidP="009E335D">
      <w:pPr>
        <w:pStyle w:val="a3"/>
        <w:numPr>
          <w:ilvl w:val="0"/>
          <w:numId w:val="12"/>
        </w:numPr>
        <w:suppressAutoHyphens/>
        <w:spacing w:after="0"/>
        <w:jc w:val="both"/>
        <w:rPr>
          <w:rFonts w:ascii="Times New Roman" w:eastAsia="Times New Roman" w:hAnsi="Times New Roman" w:cs="Times New Roman"/>
          <w:b/>
          <w:i/>
          <w:sz w:val="26"/>
          <w:szCs w:val="26"/>
          <w:lang w:eastAsia="ar-SA"/>
        </w:rPr>
      </w:pPr>
      <w:r w:rsidRPr="00661C61">
        <w:rPr>
          <w:rFonts w:ascii="Times New Roman" w:eastAsia="Times New Roman" w:hAnsi="Times New Roman" w:cs="Times New Roman"/>
          <w:b/>
          <w:i/>
          <w:sz w:val="26"/>
          <w:szCs w:val="26"/>
          <w:lang w:eastAsia="ar-SA"/>
        </w:rPr>
        <w:t xml:space="preserve"> Природа и экология</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Одно из слагаемых патриотизма – воспитание любви к родной природе на прогулках и экскурсиях. Постепенно у детей формируются представления о родном городе, природа становится ближе и понятнее, дети стараются что-то сделать для нее, испытывают чувство ответственности перед ней.</w:t>
      </w:r>
    </w:p>
    <w:p w:rsidR="003B472B" w:rsidRPr="00661C61" w:rsidRDefault="003B472B" w:rsidP="009E335D">
      <w:pPr>
        <w:pStyle w:val="a3"/>
        <w:numPr>
          <w:ilvl w:val="0"/>
          <w:numId w:val="12"/>
        </w:numPr>
        <w:suppressAutoHyphens/>
        <w:spacing w:after="0"/>
        <w:jc w:val="both"/>
        <w:rPr>
          <w:rFonts w:ascii="Times New Roman" w:eastAsia="Times New Roman" w:hAnsi="Times New Roman" w:cs="Times New Roman"/>
          <w:b/>
          <w:i/>
          <w:sz w:val="26"/>
          <w:szCs w:val="26"/>
          <w:lang w:eastAsia="ar-SA"/>
        </w:rPr>
      </w:pPr>
      <w:r w:rsidRPr="00661C61">
        <w:rPr>
          <w:rFonts w:ascii="Times New Roman" w:eastAsia="Times New Roman" w:hAnsi="Times New Roman" w:cs="Times New Roman"/>
          <w:b/>
          <w:i/>
          <w:sz w:val="26"/>
          <w:szCs w:val="26"/>
          <w:lang w:eastAsia="ar-SA"/>
        </w:rPr>
        <w:t xml:space="preserve"> Героическое прошлое</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Важно донести до детей мысль: спустя много лет люди помнят о событиях грозных лет войны, чтя память погибших, окружат вниманием и любовью людей защищавших нашу Родину. Это такие мероприятия как:</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Ежегодный месячник военно-патриотического воспитания, во время которого организуются:</w:t>
      </w:r>
    </w:p>
    <w:p w:rsidR="003B472B" w:rsidRPr="00661C61" w:rsidRDefault="003B472B" w:rsidP="009E335D">
      <w:pPr>
        <w:numPr>
          <w:ilvl w:val="0"/>
          <w:numId w:val="6"/>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Конкурс плакатов и рисунков «Защитники Отечества».</w:t>
      </w:r>
    </w:p>
    <w:p w:rsidR="003B472B" w:rsidRPr="00661C61" w:rsidRDefault="00661C61" w:rsidP="009E335D">
      <w:pPr>
        <w:numPr>
          <w:ilvl w:val="0"/>
          <w:numId w:val="6"/>
        </w:numPr>
        <w:suppressAutoHyphens/>
        <w:spacing w:after="0"/>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Занятия «Дети -</w:t>
      </w:r>
      <w:r w:rsidR="003B472B" w:rsidRPr="00661C61">
        <w:rPr>
          <w:rFonts w:ascii="Times New Roman" w:eastAsia="Times New Roman" w:hAnsi="Times New Roman" w:cs="Times New Roman"/>
          <w:sz w:val="26"/>
          <w:szCs w:val="26"/>
          <w:lang w:eastAsia="ar-SA"/>
        </w:rPr>
        <w:t xml:space="preserve"> герои», «Герои войны – наши земляки».</w:t>
      </w:r>
    </w:p>
    <w:p w:rsidR="003B472B" w:rsidRPr="00661C61" w:rsidRDefault="003B472B" w:rsidP="009E335D">
      <w:pPr>
        <w:numPr>
          <w:ilvl w:val="0"/>
          <w:numId w:val="6"/>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«Занятия мужества», на которых дети обращаются к славным подвигам российского солдата, проявившего беспримерное мужество в суровое для страны время.</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 xml:space="preserve"> «Неделя памяти» включающая:</w:t>
      </w:r>
    </w:p>
    <w:p w:rsidR="003B472B" w:rsidRPr="00661C61" w:rsidRDefault="003B472B" w:rsidP="009E335D">
      <w:pPr>
        <w:numPr>
          <w:ilvl w:val="0"/>
          <w:numId w:val="8"/>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оформление поздравительных открыток и подарков для ветеранов войны.</w:t>
      </w:r>
    </w:p>
    <w:p w:rsidR="003B472B" w:rsidRPr="00661C61" w:rsidRDefault="003B472B" w:rsidP="009E335D">
      <w:pPr>
        <w:numPr>
          <w:ilvl w:val="0"/>
          <w:numId w:val="8"/>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Занятия, беседы.</w:t>
      </w:r>
    </w:p>
    <w:p w:rsidR="008E20FD" w:rsidRPr="00714BE1" w:rsidRDefault="003B472B" w:rsidP="00714BE1">
      <w:pPr>
        <w:numPr>
          <w:ilvl w:val="0"/>
          <w:numId w:val="8"/>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 xml:space="preserve">Экскурсия к </w:t>
      </w:r>
      <w:proofErr w:type="gramStart"/>
      <w:r w:rsidRPr="00661C61">
        <w:rPr>
          <w:rFonts w:ascii="Times New Roman" w:eastAsia="Times New Roman" w:hAnsi="Times New Roman" w:cs="Times New Roman"/>
          <w:sz w:val="26"/>
          <w:szCs w:val="26"/>
          <w:lang w:eastAsia="ar-SA"/>
        </w:rPr>
        <w:t>памятнику</w:t>
      </w:r>
      <w:proofErr w:type="gramEnd"/>
      <w:r w:rsidRPr="00661C61">
        <w:rPr>
          <w:rFonts w:ascii="Times New Roman" w:eastAsia="Times New Roman" w:hAnsi="Times New Roman" w:cs="Times New Roman"/>
          <w:sz w:val="26"/>
          <w:szCs w:val="26"/>
          <w:lang w:eastAsia="ar-SA"/>
        </w:rPr>
        <w:t xml:space="preserve"> Галины Петровой.</w:t>
      </w:r>
    </w:p>
    <w:p w:rsidR="003B472B" w:rsidRPr="00661C61" w:rsidRDefault="003B472B" w:rsidP="009E335D">
      <w:pPr>
        <w:pStyle w:val="a3"/>
        <w:numPr>
          <w:ilvl w:val="0"/>
          <w:numId w:val="12"/>
        </w:numPr>
        <w:suppressAutoHyphens/>
        <w:spacing w:after="0"/>
        <w:jc w:val="both"/>
        <w:rPr>
          <w:rFonts w:ascii="Times New Roman" w:eastAsia="Times New Roman" w:hAnsi="Times New Roman" w:cs="Times New Roman"/>
          <w:b/>
          <w:i/>
          <w:sz w:val="26"/>
          <w:szCs w:val="26"/>
          <w:lang w:eastAsia="ar-SA"/>
        </w:rPr>
      </w:pPr>
      <w:r w:rsidRPr="00661C61">
        <w:rPr>
          <w:rFonts w:ascii="Times New Roman" w:eastAsia="Times New Roman" w:hAnsi="Times New Roman" w:cs="Times New Roman"/>
          <w:b/>
          <w:i/>
          <w:sz w:val="26"/>
          <w:szCs w:val="26"/>
          <w:lang w:eastAsia="ar-SA"/>
        </w:rPr>
        <w:t xml:space="preserve"> Взаимодействие с родителями</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Особую значимость при решении задач патриотического воспитания имеет тесный контакт с семьей воспитанника. Родители оказывают большую помощь, активно участвуют в жизни детского сада, проявляя выдумку, фантазию, энтузиазм. С их участием проводятся:</w:t>
      </w:r>
    </w:p>
    <w:p w:rsidR="003B472B" w:rsidRPr="00661C61" w:rsidRDefault="003B472B" w:rsidP="009E335D">
      <w:pPr>
        <w:numPr>
          <w:ilvl w:val="0"/>
          <w:numId w:val="10"/>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Выставки рисунков, поделок: «Моя мама лучше всех», «Моя семья» и др.</w:t>
      </w:r>
    </w:p>
    <w:p w:rsidR="003B472B" w:rsidRPr="00661C61" w:rsidRDefault="003B472B" w:rsidP="009E335D">
      <w:pPr>
        <w:numPr>
          <w:ilvl w:val="0"/>
          <w:numId w:val="10"/>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Оформление групповых комнат.</w:t>
      </w:r>
    </w:p>
    <w:p w:rsidR="003B472B" w:rsidRPr="00661C61" w:rsidRDefault="003B472B" w:rsidP="009E335D">
      <w:pPr>
        <w:numPr>
          <w:ilvl w:val="0"/>
          <w:numId w:val="10"/>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Благоустройство ДОУ.</w:t>
      </w:r>
    </w:p>
    <w:p w:rsidR="003B472B" w:rsidRPr="00661C61" w:rsidRDefault="003B472B" w:rsidP="009E335D">
      <w:pPr>
        <w:numPr>
          <w:ilvl w:val="0"/>
          <w:numId w:val="10"/>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lastRenderedPageBreak/>
        <w:t>Труд бытовой в природе.</w:t>
      </w:r>
    </w:p>
    <w:p w:rsidR="003B472B" w:rsidRPr="00661C61" w:rsidRDefault="003B472B" w:rsidP="009E335D">
      <w:pPr>
        <w:numPr>
          <w:ilvl w:val="0"/>
          <w:numId w:val="10"/>
        </w:num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Утренники, праздники, экскурсии, соревнования.</w:t>
      </w:r>
    </w:p>
    <w:p w:rsidR="003B472B" w:rsidRPr="00661C61" w:rsidRDefault="003B472B" w:rsidP="009E335D">
      <w:pPr>
        <w:suppressAutoHyphens/>
        <w:spacing w:after="0"/>
        <w:jc w:val="both"/>
        <w:rPr>
          <w:rFonts w:ascii="Times New Roman" w:eastAsia="Times New Roman" w:hAnsi="Times New Roman" w:cs="Times New Roman"/>
          <w:sz w:val="26"/>
          <w:szCs w:val="26"/>
          <w:lang w:eastAsia="ar-SA"/>
        </w:rPr>
      </w:pPr>
      <w:r w:rsidRPr="00661C61">
        <w:rPr>
          <w:rFonts w:ascii="Times New Roman" w:eastAsia="Times New Roman" w:hAnsi="Times New Roman" w:cs="Times New Roman"/>
          <w:sz w:val="26"/>
          <w:szCs w:val="26"/>
          <w:lang w:eastAsia="ar-SA"/>
        </w:rPr>
        <w:t>Патриотическое воспитание осуществляется во всех направлениях работы с детьми: в ознакомлении с окружающим и с художественной литературой, развития речи, музыке, изобразительном искусстве.</w:t>
      </w:r>
    </w:p>
    <w:p w:rsidR="003B472B" w:rsidRPr="00661C61" w:rsidRDefault="003B472B" w:rsidP="009E335D">
      <w:pPr>
        <w:suppressAutoHyphens/>
        <w:spacing w:after="0"/>
        <w:jc w:val="both"/>
        <w:rPr>
          <w:rFonts w:ascii="Times New Roman" w:eastAsia="Times New Roman" w:hAnsi="Times New Roman" w:cs="Times New Roman"/>
          <w:b/>
          <w:bCs/>
          <w:sz w:val="26"/>
          <w:szCs w:val="26"/>
          <w:lang w:eastAsia="ar-SA"/>
        </w:rPr>
      </w:pPr>
      <w:r w:rsidRPr="00661C61">
        <w:rPr>
          <w:rFonts w:ascii="Times New Roman" w:eastAsia="Times New Roman" w:hAnsi="Times New Roman" w:cs="Times New Roman"/>
          <w:sz w:val="26"/>
          <w:szCs w:val="26"/>
          <w:lang w:eastAsia="ar-SA"/>
        </w:rPr>
        <w:t xml:space="preserve">Также проводится большая работа по изучению уровня знаний, умений и навыков познавательного, социально-нравственного развития воспитанников. </w:t>
      </w:r>
    </w:p>
    <w:p w:rsidR="003B472B" w:rsidRPr="00661C61" w:rsidRDefault="003B472B" w:rsidP="009E335D">
      <w:pPr>
        <w:suppressAutoHyphens/>
        <w:spacing w:after="0"/>
        <w:jc w:val="both"/>
        <w:rPr>
          <w:rFonts w:ascii="Times New Roman" w:eastAsia="Times New Roman" w:hAnsi="Times New Roman" w:cs="Times New Roman"/>
          <w:b/>
          <w:bCs/>
          <w:sz w:val="26"/>
          <w:szCs w:val="26"/>
          <w:lang w:eastAsia="ar-SA"/>
        </w:rPr>
      </w:pPr>
    </w:p>
    <w:p w:rsidR="003B472B" w:rsidRPr="00353402" w:rsidRDefault="003B472B" w:rsidP="00353402">
      <w:pPr>
        <w:pStyle w:val="a3"/>
        <w:numPr>
          <w:ilvl w:val="1"/>
          <w:numId w:val="35"/>
        </w:numPr>
        <w:suppressAutoHyphens/>
        <w:spacing w:after="0"/>
        <w:ind w:left="993" w:hanging="993"/>
        <w:jc w:val="both"/>
        <w:rPr>
          <w:rFonts w:ascii="Times New Roman" w:eastAsia="Times New Roman" w:hAnsi="Times New Roman" w:cs="Times New Roman"/>
          <w:b/>
          <w:bCs/>
          <w:sz w:val="26"/>
          <w:szCs w:val="26"/>
          <w:lang w:eastAsia="ar-SA"/>
        </w:rPr>
      </w:pPr>
      <w:r w:rsidRPr="00353402">
        <w:rPr>
          <w:rFonts w:ascii="Times New Roman" w:eastAsia="Times New Roman" w:hAnsi="Times New Roman" w:cs="Times New Roman"/>
          <w:b/>
          <w:bCs/>
          <w:sz w:val="26"/>
          <w:szCs w:val="26"/>
          <w:lang w:eastAsia="ar-SA"/>
        </w:rPr>
        <w:t>Материально</w:t>
      </w:r>
      <w:r w:rsidR="00F603CF" w:rsidRPr="00353402">
        <w:rPr>
          <w:rFonts w:ascii="Times New Roman" w:eastAsia="Times New Roman" w:hAnsi="Times New Roman" w:cs="Times New Roman"/>
          <w:b/>
          <w:bCs/>
          <w:sz w:val="26"/>
          <w:szCs w:val="26"/>
          <w:lang w:eastAsia="ar-SA"/>
        </w:rPr>
        <w:t xml:space="preserve"> </w:t>
      </w:r>
      <w:r w:rsidRPr="00353402">
        <w:rPr>
          <w:rFonts w:ascii="Times New Roman" w:eastAsia="Times New Roman" w:hAnsi="Times New Roman" w:cs="Times New Roman"/>
          <w:b/>
          <w:bCs/>
          <w:sz w:val="26"/>
          <w:szCs w:val="26"/>
          <w:lang w:eastAsia="ar-SA"/>
        </w:rPr>
        <w:t>-</w:t>
      </w:r>
      <w:r w:rsidR="00F603CF" w:rsidRPr="00353402">
        <w:rPr>
          <w:rFonts w:ascii="Times New Roman" w:eastAsia="Times New Roman" w:hAnsi="Times New Roman" w:cs="Times New Roman"/>
          <w:b/>
          <w:bCs/>
          <w:sz w:val="26"/>
          <w:szCs w:val="26"/>
          <w:lang w:eastAsia="ar-SA"/>
        </w:rPr>
        <w:t xml:space="preserve"> </w:t>
      </w:r>
      <w:r w:rsidR="00714BE1" w:rsidRPr="00353402">
        <w:rPr>
          <w:rFonts w:ascii="Times New Roman" w:eastAsia="Times New Roman" w:hAnsi="Times New Roman" w:cs="Times New Roman"/>
          <w:b/>
          <w:bCs/>
          <w:sz w:val="26"/>
          <w:szCs w:val="26"/>
          <w:lang w:eastAsia="ar-SA"/>
        </w:rPr>
        <w:t>техническое сопровождение</w:t>
      </w:r>
    </w:p>
    <w:p w:rsidR="00714BE1" w:rsidRPr="00661C61" w:rsidRDefault="00714BE1" w:rsidP="00714BE1">
      <w:pPr>
        <w:pStyle w:val="a3"/>
        <w:suppressAutoHyphens/>
        <w:spacing w:after="0"/>
        <w:ind w:left="2505"/>
        <w:jc w:val="both"/>
        <w:rPr>
          <w:rFonts w:ascii="Times New Roman" w:eastAsia="Times New Roman" w:hAnsi="Times New Roman" w:cs="Times New Roman"/>
          <w:b/>
          <w:sz w:val="26"/>
          <w:szCs w:val="26"/>
          <w:lang w:eastAsia="ar-SA"/>
        </w:rPr>
      </w:pPr>
    </w:p>
    <w:p w:rsidR="003B472B" w:rsidRPr="00714BE1" w:rsidRDefault="003B472B" w:rsidP="00714BE1">
      <w:pPr>
        <w:pStyle w:val="a3"/>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714BE1">
        <w:rPr>
          <w:rFonts w:ascii="Times New Roman" w:eastAsia="Times New Roman" w:hAnsi="Times New Roman" w:cs="Times New Roman"/>
          <w:sz w:val="26"/>
          <w:szCs w:val="26"/>
          <w:lang w:eastAsia="ru-RU"/>
        </w:rPr>
        <w:t>Дидактические и наглядные пособия;</w:t>
      </w:r>
    </w:p>
    <w:p w:rsidR="003B472B" w:rsidRPr="00714BE1" w:rsidRDefault="003B472B" w:rsidP="00714BE1">
      <w:pPr>
        <w:pStyle w:val="a3"/>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714BE1">
        <w:rPr>
          <w:rFonts w:ascii="Times New Roman" w:eastAsia="Times New Roman" w:hAnsi="Times New Roman" w:cs="Times New Roman"/>
          <w:sz w:val="26"/>
          <w:szCs w:val="26"/>
          <w:lang w:eastAsia="ru-RU"/>
        </w:rPr>
        <w:t>современные средства ТСО и ИКТ;</w:t>
      </w:r>
    </w:p>
    <w:p w:rsidR="003B472B" w:rsidRPr="00661C61" w:rsidRDefault="003B472B" w:rsidP="00714BE1">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методическая литература;</w:t>
      </w:r>
    </w:p>
    <w:p w:rsidR="003B472B" w:rsidRPr="00661C61" w:rsidRDefault="003B472B" w:rsidP="00714BE1">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картинки с различными видами войск и Защитников Отечества, фотоальбомы «Мой город», «Моя семья», «Жизнь и быт Донских казаков»;</w:t>
      </w:r>
    </w:p>
    <w:p w:rsidR="003B472B" w:rsidRPr="00661C61" w:rsidRDefault="003B472B" w:rsidP="00714BE1">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художественная литература;</w:t>
      </w:r>
    </w:p>
    <w:p w:rsidR="003B472B" w:rsidRPr="00661C61" w:rsidRDefault="00494F60" w:rsidP="00714BE1">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презентация </w:t>
      </w:r>
      <w:r w:rsidR="003B472B" w:rsidRPr="00661C61">
        <w:rPr>
          <w:rFonts w:ascii="Times New Roman" w:eastAsia="Times New Roman" w:hAnsi="Times New Roman" w:cs="Times New Roman"/>
          <w:sz w:val="26"/>
          <w:szCs w:val="26"/>
          <w:lang w:eastAsia="ru-RU"/>
        </w:rPr>
        <w:t>«Природа и животные Донского края»;</w:t>
      </w:r>
    </w:p>
    <w:p w:rsidR="003B472B" w:rsidRPr="00661C61" w:rsidRDefault="003B472B" w:rsidP="00714BE1">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грамзаписи и аудиозаписи с песнями военных лет; </w:t>
      </w:r>
    </w:p>
    <w:p w:rsidR="003B472B" w:rsidRPr="00661C61" w:rsidRDefault="003B472B" w:rsidP="00714BE1">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карты, атлас Ростовской области и г. Новочеркасска;</w:t>
      </w:r>
    </w:p>
    <w:p w:rsidR="00F603CF" w:rsidRPr="00123175" w:rsidRDefault="003B472B" w:rsidP="00123175">
      <w:pPr>
        <w:numPr>
          <w:ilvl w:val="0"/>
          <w:numId w:val="31"/>
        </w:numPr>
        <w:spacing w:before="100" w:beforeAutospacing="1" w:after="100" w:afterAutospacing="1"/>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символика Донского края и г. Новочеркасска, глобус и т.д.</w:t>
      </w:r>
      <w:bookmarkStart w:id="1" w:name="bookmark12"/>
    </w:p>
    <w:p w:rsidR="00252FC6" w:rsidRPr="00123175" w:rsidRDefault="00252FC6" w:rsidP="00123175">
      <w:pPr>
        <w:pStyle w:val="a3"/>
        <w:keepNext/>
        <w:keepLines/>
        <w:widowControl w:val="0"/>
        <w:numPr>
          <w:ilvl w:val="1"/>
          <w:numId w:val="35"/>
        </w:numPr>
        <w:spacing w:after="0"/>
        <w:ind w:left="851" w:hanging="851"/>
        <w:jc w:val="both"/>
        <w:outlineLvl w:val="1"/>
        <w:rPr>
          <w:rFonts w:ascii="Times New Roman" w:eastAsia="Arial" w:hAnsi="Times New Roman" w:cs="Times New Roman"/>
          <w:b/>
          <w:bCs/>
          <w:sz w:val="26"/>
          <w:szCs w:val="26"/>
          <w:lang w:eastAsia="ru-RU" w:bidi="ru-RU"/>
        </w:rPr>
      </w:pPr>
      <w:r w:rsidRPr="00123175">
        <w:rPr>
          <w:rFonts w:ascii="Times New Roman" w:eastAsia="Arial" w:hAnsi="Times New Roman" w:cs="Times New Roman"/>
          <w:b/>
          <w:bCs/>
          <w:sz w:val="26"/>
          <w:szCs w:val="26"/>
          <w:lang w:eastAsia="ru-RU" w:bidi="ru-RU"/>
        </w:rPr>
        <w:t>Этапы внедрения программы</w:t>
      </w:r>
      <w:bookmarkEnd w:id="1"/>
    </w:p>
    <w:p w:rsidR="00855BBF" w:rsidRPr="00661C61" w:rsidRDefault="00855BBF" w:rsidP="009E335D">
      <w:pPr>
        <w:pStyle w:val="a3"/>
        <w:keepNext/>
        <w:keepLines/>
        <w:widowControl w:val="0"/>
        <w:spacing w:after="0"/>
        <w:jc w:val="both"/>
        <w:outlineLvl w:val="1"/>
        <w:rPr>
          <w:rFonts w:ascii="Times New Roman" w:eastAsia="Arial" w:hAnsi="Times New Roman" w:cs="Times New Roman"/>
          <w:b/>
          <w:bCs/>
          <w:sz w:val="26"/>
          <w:szCs w:val="26"/>
          <w:lang w:eastAsia="ru-RU" w:bidi="ru-RU"/>
        </w:rPr>
      </w:pPr>
    </w:p>
    <w:p w:rsidR="00252FC6"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Сбор информации.</w:t>
      </w:r>
    </w:p>
    <w:p w:rsidR="00252FC6"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Разработка и внедрение программы.</w:t>
      </w:r>
    </w:p>
    <w:p w:rsidR="00252FC6"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Разработка и реализация плана программы.</w:t>
      </w:r>
    </w:p>
    <w:p w:rsidR="00252FC6"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Учебно-методическое обеспечение образовательного процесса.</w:t>
      </w:r>
    </w:p>
    <w:p w:rsidR="00252FC6" w:rsidRPr="00661C61" w:rsidRDefault="00252FC6" w:rsidP="009E335D">
      <w:pPr>
        <w:widowControl w:val="0"/>
        <w:numPr>
          <w:ilvl w:val="0"/>
          <w:numId w:val="2"/>
        </w:numPr>
        <w:tabs>
          <w:tab w:val="left" w:pos="1594"/>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Реализация планов обеспечивающих выполнение программного материала.</w:t>
      </w:r>
    </w:p>
    <w:p w:rsidR="00252FC6"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Регулирование выполнения программы.</w:t>
      </w:r>
    </w:p>
    <w:p w:rsidR="00252FC6"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Текущий мониторинг выполнения программы.</w:t>
      </w:r>
    </w:p>
    <w:p w:rsidR="00855BBF" w:rsidRPr="00661C61" w:rsidRDefault="00252FC6" w:rsidP="009E335D">
      <w:pPr>
        <w:widowControl w:val="0"/>
        <w:numPr>
          <w:ilvl w:val="0"/>
          <w:numId w:val="2"/>
        </w:numPr>
        <w:tabs>
          <w:tab w:val="left" w:pos="1592"/>
        </w:tabs>
        <w:spacing w:after="0"/>
        <w:ind w:firstLine="560"/>
        <w:jc w:val="both"/>
        <w:rPr>
          <w:rFonts w:ascii="Times New Roman" w:eastAsia="Arial" w:hAnsi="Times New Roman" w:cs="Times New Roman"/>
          <w:sz w:val="26"/>
          <w:szCs w:val="26"/>
          <w:lang w:eastAsia="ru-RU" w:bidi="ru-RU"/>
        </w:rPr>
      </w:pPr>
      <w:r w:rsidRPr="00661C61">
        <w:rPr>
          <w:rFonts w:ascii="Times New Roman" w:eastAsia="Arial" w:hAnsi="Times New Roman" w:cs="Times New Roman"/>
          <w:sz w:val="26"/>
          <w:szCs w:val="26"/>
          <w:lang w:eastAsia="ru-RU" w:bidi="ru-RU"/>
        </w:rPr>
        <w:t>Итоговый анализ реализации программы, итоговый мониторинг.</w:t>
      </w:r>
      <w:bookmarkStart w:id="2" w:name="bookmark13"/>
    </w:p>
    <w:bookmarkEnd w:id="2"/>
    <w:p w:rsidR="00855BBF" w:rsidRPr="00661C61" w:rsidRDefault="00855BBF" w:rsidP="009E335D">
      <w:pPr>
        <w:spacing w:after="0"/>
        <w:jc w:val="both"/>
        <w:rPr>
          <w:rFonts w:ascii="Times New Roman" w:eastAsia="Arial Unicode MS" w:hAnsi="Times New Roman" w:cs="Times New Roman"/>
          <w:color w:val="000000"/>
          <w:sz w:val="26"/>
          <w:szCs w:val="26"/>
          <w:lang w:eastAsia="ru-RU" w:bidi="ru-RU"/>
        </w:rPr>
      </w:pPr>
    </w:p>
    <w:p w:rsidR="002371E9" w:rsidRPr="00123175" w:rsidRDefault="003C4FC7" w:rsidP="00123175">
      <w:pPr>
        <w:pStyle w:val="a3"/>
        <w:numPr>
          <w:ilvl w:val="1"/>
          <w:numId w:val="35"/>
        </w:numPr>
        <w:spacing w:after="0" w:line="240" w:lineRule="auto"/>
        <w:ind w:left="993" w:hanging="993"/>
        <w:rPr>
          <w:rFonts w:ascii="Times New Roman" w:hAnsi="Times New Roman" w:cs="Times New Roman"/>
          <w:b/>
          <w:bCs/>
          <w:sz w:val="26"/>
          <w:szCs w:val="26"/>
        </w:rPr>
      </w:pPr>
      <w:r w:rsidRPr="00123175">
        <w:rPr>
          <w:rFonts w:ascii="Times New Roman" w:hAnsi="Times New Roman" w:cs="Times New Roman"/>
          <w:b/>
          <w:bCs/>
          <w:sz w:val="26"/>
          <w:szCs w:val="26"/>
        </w:rPr>
        <w:t>Календарно - т</w:t>
      </w:r>
      <w:r w:rsidR="002371E9" w:rsidRPr="00123175">
        <w:rPr>
          <w:rFonts w:ascii="Times New Roman" w:hAnsi="Times New Roman" w:cs="Times New Roman"/>
          <w:b/>
          <w:bCs/>
          <w:sz w:val="26"/>
          <w:szCs w:val="26"/>
        </w:rPr>
        <w:t>ематическое планирование</w:t>
      </w:r>
    </w:p>
    <w:p w:rsidR="002371E9" w:rsidRPr="00661C61" w:rsidRDefault="002371E9" w:rsidP="002371E9">
      <w:pPr>
        <w:pStyle w:val="a3"/>
        <w:spacing w:after="0" w:line="240" w:lineRule="auto"/>
        <w:ind w:left="1800"/>
        <w:rPr>
          <w:rFonts w:ascii="Times New Roman" w:hAnsi="Times New Roman" w:cs="Times New Roman"/>
          <w:b/>
          <w:bCs/>
          <w:sz w:val="26"/>
          <w:szCs w:val="26"/>
        </w:rPr>
      </w:pPr>
    </w:p>
    <w:tbl>
      <w:tblPr>
        <w:tblStyle w:val="a4"/>
        <w:tblW w:w="10632" w:type="dxa"/>
        <w:tblInd w:w="-318" w:type="dxa"/>
        <w:tblLayout w:type="fixed"/>
        <w:tblLook w:val="04A0"/>
      </w:tblPr>
      <w:tblGrid>
        <w:gridCol w:w="1418"/>
        <w:gridCol w:w="2442"/>
        <w:gridCol w:w="2070"/>
        <w:gridCol w:w="2213"/>
        <w:gridCol w:w="2489"/>
      </w:tblGrid>
      <w:tr w:rsidR="002371E9" w:rsidRPr="00661C61" w:rsidTr="00F603CF">
        <w:tc>
          <w:tcPr>
            <w:tcW w:w="10632" w:type="dxa"/>
            <w:gridSpan w:val="5"/>
          </w:tcPr>
          <w:p w:rsidR="002371E9" w:rsidRPr="00661C61" w:rsidRDefault="002371E9" w:rsidP="00F93486">
            <w:pPr>
              <w:jc w:val="center"/>
              <w:rPr>
                <w:rFonts w:ascii="Times New Roman" w:hAnsi="Times New Roman" w:cs="Times New Roman"/>
                <w:b/>
                <w:bCs/>
                <w:sz w:val="26"/>
                <w:szCs w:val="26"/>
              </w:rPr>
            </w:pPr>
            <w:r w:rsidRPr="00661C61">
              <w:rPr>
                <w:rFonts w:ascii="Times New Roman" w:hAnsi="Times New Roman" w:cs="Times New Roman"/>
                <w:b/>
                <w:bCs/>
                <w:sz w:val="26"/>
                <w:szCs w:val="26"/>
              </w:rPr>
              <w:t>Средняя группа (4–5 лет)</w:t>
            </w:r>
          </w:p>
        </w:tc>
      </w:tr>
      <w:tr w:rsidR="00623E13" w:rsidRPr="00661C61" w:rsidTr="00F603CF">
        <w:tc>
          <w:tcPr>
            <w:tcW w:w="1418" w:type="dxa"/>
            <w:vAlign w:val="center"/>
          </w:tcPr>
          <w:p w:rsidR="002371E9" w:rsidRPr="00661C61" w:rsidRDefault="002371E9" w:rsidP="002371E9">
            <w:pPr>
              <w:rPr>
                <w:rFonts w:ascii="Times New Roman" w:hAnsi="Times New Roman" w:cs="Times New Roman"/>
                <w:bCs/>
                <w:sz w:val="26"/>
                <w:szCs w:val="26"/>
              </w:rPr>
            </w:pPr>
            <w:r w:rsidRPr="00661C61">
              <w:rPr>
                <w:rFonts w:ascii="Times New Roman" w:hAnsi="Times New Roman" w:cs="Times New Roman"/>
                <w:bCs/>
                <w:sz w:val="26"/>
                <w:szCs w:val="26"/>
              </w:rPr>
              <w:t>Месяц</w:t>
            </w:r>
          </w:p>
        </w:tc>
        <w:tc>
          <w:tcPr>
            <w:tcW w:w="2442" w:type="dxa"/>
            <w:vAlign w:val="center"/>
          </w:tcPr>
          <w:p w:rsidR="002371E9" w:rsidRPr="00661C61" w:rsidRDefault="002371E9" w:rsidP="002371E9">
            <w:pPr>
              <w:rPr>
                <w:rFonts w:ascii="Times New Roman" w:hAnsi="Times New Roman" w:cs="Times New Roman"/>
                <w:bCs/>
                <w:sz w:val="26"/>
                <w:szCs w:val="26"/>
              </w:rPr>
            </w:pPr>
            <w:r w:rsidRPr="00661C61">
              <w:rPr>
                <w:rFonts w:ascii="Times New Roman" w:hAnsi="Times New Roman" w:cs="Times New Roman"/>
                <w:bCs/>
                <w:sz w:val="26"/>
                <w:szCs w:val="26"/>
              </w:rPr>
              <w:t>I неделя</w:t>
            </w:r>
          </w:p>
        </w:tc>
        <w:tc>
          <w:tcPr>
            <w:tcW w:w="2070" w:type="dxa"/>
            <w:vAlign w:val="center"/>
          </w:tcPr>
          <w:p w:rsidR="002371E9" w:rsidRPr="00661C61" w:rsidRDefault="002371E9" w:rsidP="002371E9">
            <w:pPr>
              <w:rPr>
                <w:rFonts w:ascii="Times New Roman" w:hAnsi="Times New Roman" w:cs="Times New Roman"/>
                <w:bCs/>
                <w:sz w:val="26"/>
                <w:szCs w:val="26"/>
              </w:rPr>
            </w:pPr>
            <w:r w:rsidRPr="00661C61">
              <w:rPr>
                <w:rFonts w:ascii="Times New Roman" w:hAnsi="Times New Roman" w:cs="Times New Roman"/>
                <w:bCs/>
                <w:sz w:val="26"/>
                <w:szCs w:val="26"/>
              </w:rPr>
              <w:t>II неделя</w:t>
            </w:r>
          </w:p>
        </w:tc>
        <w:tc>
          <w:tcPr>
            <w:tcW w:w="2213" w:type="dxa"/>
            <w:vAlign w:val="center"/>
          </w:tcPr>
          <w:p w:rsidR="002371E9" w:rsidRPr="00661C61" w:rsidRDefault="002371E9" w:rsidP="002371E9">
            <w:pPr>
              <w:rPr>
                <w:rFonts w:ascii="Times New Roman" w:hAnsi="Times New Roman" w:cs="Times New Roman"/>
                <w:bCs/>
                <w:sz w:val="26"/>
                <w:szCs w:val="26"/>
              </w:rPr>
            </w:pPr>
            <w:r w:rsidRPr="00661C61">
              <w:rPr>
                <w:rFonts w:ascii="Times New Roman" w:hAnsi="Times New Roman" w:cs="Times New Roman"/>
                <w:bCs/>
                <w:sz w:val="26"/>
                <w:szCs w:val="26"/>
              </w:rPr>
              <w:t>III неделя</w:t>
            </w:r>
          </w:p>
        </w:tc>
        <w:tc>
          <w:tcPr>
            <w:tcW w:w="2489" w:type="dxa"/>
            <w:vAlign w:val="center"/>
          </w:tcPr>
          <w:p w:rsidR="002371E9" w:rsidRPr="00661C61" w:rsidRDefault="002371E9" w:rsidP="002371E9">
            <w:pPr>
              <w:rPr>
                <w:rFonts w:ascii="Times New Roman" w:hAnsi="Times New Roman" w:cs="Times New Roman"/>
                <w:bCs/>
                <w:sz w:val="26"/>
                <w:szCs w:val="26"/>
              </w:rPr>
            </w:pPr>
            <w:r w:rsidRPr="00661C61">
              <w:rPr>
                <w:rFonts w:ascii="Times New Roman" w:hAnsi="Times New Roman" w:cs="Times New Roman"/>
                <w:bCs/>
                <w:sz w:val="26"/>
                <w:szCs w:val="26"/>
              </w:rPr>
              <w:t>IV неделя</w:t>
            </w:r>
          </w:p>
        </w:tc>
      </w:tr>
      <w:tr w:rsidR="00623E13" w:rsidRPr="00661C61" w:rsidTr="00661C61">
        <w:tc>
          <w:tcPr>
            <w:tcW w:w="1418" w:type="dxa"/>
          </w:tcPr>
          <w:p w:rsidR="002371E9" w:rsidRPr="00661C61" w:rsidRDefault="002371E9" w:rsidP="00661C61">
            <w:pPr>
              <w:rPr>
                <w:rFonts w:ascii="Times New Roman" w:hAnsi="Times New Roman" w:cs="Times New Roman"/>
                <w:bCs/>
                <w:sz w:val="26"/>
                <w:szCs w:val="26"/>
              </w:rPr>
            </w:pPr>
            <w:r w:rsidRPr="00661C61">
              <w:rPr>
                <w:rFonts w:ascii="Times New Roman" w:hAnsi="Times New Roman" w:cs="Times New Roman"/>
                <w:bCs/>
                <w:sz w:val="26"/>
                <w:szCs w:val="26"/>
              </w:rPr>
              <w:t>Сентябрь</w:t>
            </w:r>
          </w:p>
        </w:tc>
        <w:tc>
          <w:tcPr>
            <w:tcW w:w="2442" w:type="dxa"/>
          </w:tcPr>
          <w:p w:rsidR="002371E9" w:rsidRPr="00661C61" w:rsidRDefault="002371E9" w:rsidP="002371E9">
            <w:pPr>
              <w:rPr>
                <w:rFonts w:ascii="Times New Roman" w:hAnsi="Times New Roman" w:cs="Times New Roman"/>
                <w:bCs/>
                <w:sz w:val="26"/>
                <w:szCs w:val="26"/>
              </w:rPr>
            </w:pPr>
            <w:r w:rsidRPr="00661C61">
              <w:rPr>
                <w:rFonts w:ascii="Times New Roman" w:hAnsi="Times New Roman" w:cs="Times New Roman"/>
                <w:bCs/>
                <w:sz w:val="26"/>
                <w:szCs w:val="26"/>
              </w:rPr>
              <w:t>«Детский сад» Знакомить с детским садом и его сотрудниками, профессиями тех, кто работает в детском саду.</w:t>
            </w:r>
          </w:p>
          <w:p w:rsidR="00045D2F" w:rsidRPr="00661C61" w:rsidRDefault="00045D2F" w:rsidP="00045D2F">
            <w:pPr>
              <w:rPr>
                <w:rFonts w:ascii="Times New Roman" w:hAnsi="Times New Roman" w:cs="Times New Roman"/>
                <w:bCs/>
                <w:sz w:val="26"/>
                <w:szCs w:val="26"/>
              </w:rPr>
            </w:pPr>
          </w:p>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Ситуация «Радостная встреча»</w:t>
            </w:r>
          </w:p>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Цель. Развивать доброжелательность и внимание детей друг к другу.</w:t>
            </w:r>
          </w:p>
          <w:p w:rsidR="00045D2F" w:rsidRPr="00661C61" w:rsidRDefault="00045D2F" w:rsidP="00045D2F">
            <w:pPr>
              <w:rPr>
                <w:rFonts w:ascii="Times New Roman" w:hAnsi="Times New Roman" w:cs="Times New Roman"/>
                <w:bCs/>
                <w:sz w:val="26"/>
                <w:szCs w:val="26"/>
              </w:rPr>
            </w:pPr>
          </w:p>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Чтение потешек «Кто у нас хороший», «Водичка серебристая», «Ай, лады, лады, лады!»</w:t>
            </w:r>
          </w:p>
        </w:tc>
        <w:tc>
          <w:tcPr>
            <w:tcW w:w="2070" w:type="dxa"/>
          </w:tcPr>
          <w:p w:rsidR="002371E9" w:rsidRPr="00661C61" w:rsidRDefault="00941841" w:rsidP="002371E9">
            <w:pPr>
              <w:rPr>
                <w:rFonts w:ascii="Times New Roman" w:hAnsi="Times New Roman" w:cs="Times New Roman"/>
                <w:bCs/>
                <w:sz w:val="26"/>
                <w:szCs w:val="26"/>
              </w:rPr>
            </w:pPr>
            <w:r w:rsidRPr="00661C61">
              <w:rPr>
                <w:rFonts w:ascii="Times New Roman" w:hAnsi="Times New Roman" w:cs="Times New Roman"/>
                <w:bCs/>
                <w:sz w:val="26"/>
                <w:szCs w:val="26"/>
              </w:rPr>
              <w:lastRenderedPageBreak/>
              <w:t>ОО «Наши имена»</w:t>
            </w:r>
          </w:p>
          <w:p w:rsidR="00941841" w:rsidRPr="00661C61" w:rsidRDefault="00941841" w:rsidP="002371E9">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Уточнить представления детей о своем имени; формировать </w:t>
            </w:r>
            <w:r w:rsidRPr="00661C61">
              <w:rPr>
                <w:rFonts w:ascii="Times New Roman" w:hAnsi="Times New Roman" w:cs="Times New Roman"/>
                <w:bCs/>
                <w:sz w:val="26"/>
                <w:szCs w:val="26"/>
              </w:rPr>
              <w:lastRenderedPageBreak/>
              <w:t>интерес к себе.</w:t>
            </w:r>
          </w:p>
          <w:p w:rsidR="00045D2F" w:rsidRPr="00661C61" w:rsidRDefault="00045D2F" w:rsidP="00045D2F">
            <w:pPr>
              <w:rPr>
                <w:rFonts w:ascii="Times New Roman" w:hAnsi="Times New Roman" w:cs="Times New Roman"/>
                <w:bCs/>
                <w:sz w:val="26"/>
                <w:szCs w:val="26"/>
              </w:rPr>
            </w:pPr>
          </w:p>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Занятие «Азбука настроения»</w:t>
            </w:r>
          </w:p>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Формировать умение определять ярко-выраженные эмоциональные состояния взрослых и сверстников. Активизировать в речи детей слова, </w:t>
            </w:r>
            <w:proofErr w:type="spellStart"/>
            <w:proofErr w:type="gramStart"/>
            <w:r w:rsidRPr="00661C61">
              <w:rPr>
                <w:rFonts w:ascii="Times New Roman" w:hAnsi="Times New Roman" w:cs="Times New Roman"/>
                <w:bCs/>
                <w:sz w:val="26"/>
                <w:szCs w:val="26"/>
              </w:rPr>
              <w:t>обозна-чающие</w:t>
            </w:r>
            <w:proofErr w:type="spellEnd"/>
            <w:proofErr w:type="gramEnd"/>
            <w:r w:rsidRPr="00661C61">
              <w:rPr>
                <w:rFonts w:ascii="Times New Roman" w:hAnsi="Times New Roman" w:cs="Times New Roman"/>
                <w:bCs/>
                <w:sz w:val="26"/>
                <w:szCs w:val="26"/>
              </w:rPr>
              <w:t xml:space="preserve"> эмоциональное состояние.</w:t>
            </w:r>
          </w:p>
          <w:p w:rsidR="00045D2F" w:rsidRPr="00661C61" w:rsidRDefault="00045D2F" w:rsidP="00045D2F">
            <w:pPr>
              <w:rPr>
                <w:rFonts w:ascii="Times New Roman" w:hAnsi="Times New Roman" w:cs="Times New Roman"/>
                <w:bCs/>
                <w:sz w:val="26"/>
                <w:szCs w:val="26"/>
              </w:rPr>
            </w:pPr>
          </w:p>
          <w:p w:rsidR="006B5D32" w:rsidRPr="00661C61" w:rsidRDefault="006B5D32" w:rsidP="00045D2F">
            <w:pPr>
              <w:rPr>
                <w:rFonts w:ascii="Times New Roman" w:hAnsi="Times New Roman" w:cs="Times New Roman"/>
                <w:bCs/>
                <w:sz w:val="26"/>
                <w:szCs w:val="26"/>
              </w:rPr>
            </w:pPr>
            <w:r w:rsidRPr="00661C61">
              <w:rPr>
                <w:rFonts w:ascii="Times New Roman" w:hAnsi="Times New Roman" w:cs="Times New Roman"/>
                <w:bCs/>
                <w:sz w:val="26"/>
                <w:szCs w:val="26"/>
              </w:rPr>
              <w:t>Рисование «Ладошки детей».</w:t>
            </w:r>
          </w:p>
          <w:p w:rsidR="006B5D32" w:rsidRPr="00661C61" w:rsidRDefault="006B5D32" w:rsidP="00045D2F">
            <w:pPr>
              <w:rPr>
                <w:rFonts w:ascii="Times New Roman" w:hAnsi="Times New Roman" w:cs="Times New Roman"/>
                <w:bCs/>
                <w:sz w:val="26"/>
                <w:szCs w:val="26"/>
              </w:rPr>
            </w:pPr>
          </w:p>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 xml:space="preserve">Чтение </w:t>
            </w:r>
            <w:proofErr w:type="spellStart"/>
            <w:proofErr w:type="gramStart"/>
            <w:r w:rsidRPr="00661C61">
              <w:rPr>
                <w:rFonts w:ascii="Times New Roman" w:hAnsi="Times New Roman" w:cs="Times New Roman"/>
                <w:bCs/>
                <w:sz w:val="26"/>
                <w:szCs w:val="26"/>
              </w:rPr>
              <w:t>стихотворе</w:t>
            </w:r>
            <w:r w:rsidR="0084762B" w:rsidRPr="00661C61">
              <w:rPr>
                <w:rFonts w:ascii="Times New Roman" w:hAnsi="Times New Roman" w:cs="Times New Roman"/>
                <w:bCs/>
                <w:sz w:val="26"/>
                <w:szCs w:val="26"/>
              </w:rPr>
              <w:t>-</w:t>
            </w:r>
            <w:r w:rsidRPr="00661C61">
              <w:rPr>
                <w:rFonts w:ascii="Times New Roman" w:hAnsi="Times New Roman" w:cs="Times New Roman"/>
                <w:bCs/>
                <w:sz w:val="26"/>
                <w:szCs w:val="26"/>
              </w:rPr>
              <w:t>ния</w:t>
            </w:r>
            <w:proofErr w:type="spellEnd"/>
            <w:proofErr w:type="gramEnd"/>
            <w:r w:rsidRPr="00661C61">
              <w:rPr>
                <w:rFonts w:ascii="Times New Roman" w:hAnsi="Times New Roman" w:cs="Times New Roman"/>
                <w:bCs/>
                <w:sz w:val="26"/>
                <w:szCs w:val="26"/>
              </w:rPr>
              <w:t xml:space="preserve"> Н.Павловой «Научим зайчика улыбаться»</w:t>
            </w:r>
          </w:p>
        </w:tc>
        <w:tc>
          <w:tcPr>
            <w:tcW w:w="2213" w:type="dxa"/>
          </w:tcPr>
          <w:p w:rsidR="00045D2F"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lastRenderedPageBreak/>
              <w:t>Занятие «Наши игрушки»</w:t>
            </w:r>
          </w:p>
          <w:p w:rsidR="002371E9" w:rsidRPr="00661C61" w:rsidRDefault="00045D2F" w:rsidP="00045D2F">
            <w:pPr>
              <w:rPr>
                <w:rFonts w:ascii="Times New Roman" w:hAnsi="Times New Roman" w:cs="Times New Roman"/>
                <w:bCs/>
                <w:sz w:val="26"/>
                <w:szCs w:val="26"/>
              </w:rPr>
            </w:pPr>
            <w:r w:rsidRPr="00661C61">
              <w:rPr>
                <w:rFonts w:ascii="Times New Roman" w:hAnsi="Times New Roman" w:cs="Times New Roman"/>
                <w:bCs/>
                <w:sz w:val="26"/>
                <w:szCs w:val="26"/>
              </w:rPr>
              <w:t>Цель: Воспитывать бережное отношение к игрушкам.</w:t>
            </w:r>
          </w:p>
          <w:p w:rsidR="0084762B" w:rsidRPr="00661C61" w:rsidRDefault="0084762B" w:rsidP="00045D2F">
            <w:pPr>
              <w:rPr>
                <w:rFonts w:ascii="Times New Roman" w:hAnsi="Times New Roman" w:cs="Times New Roman"/>
                <w:bCs/>
                <w:sz w:val="26"/>
                <w:szCs w:val="26"/>
              </w:rPr>
            </w:pPr>
          </w:p>
          <w:p w:rsidR="00204CBE" w:rsidRPr="00661C61" w:rsidRDefault="00204CBE" w:rsidP="00045D2F">
            <w:pPr>
              <w:rPr>
                <w:rFonts w:ascii="Times New Roman" w:hAnsi="Times New Roman" w:cs="Times New Roman"/>
                <w:bCs/>
                <w:sz w:val="26"/>
                <w:szCs w:val="26"/>
              </w:rPr>
            </w:pPr>
            <w:r w:rsidRPr="00661C61">
              <w:rPr>
                <w:rFonts w:ascii="Times New Roman" w:hAnsi="Times New Roman" w:cs="Times New Roman"/>
                <w:bCs/>
                <w:sz w:val="26"/>
                <w:szCs w:val="26"/>
              </w:rPr>
              <w:t>Беседа «Играем вместе»</w:t>
            </w:r>
          </w:p>
          <w:p w:rsidR="00204CBE" w:rsidRPr="00661C61" w:rsidRDefault="00204CBE" w:rsidP="00045D2F">
            <w:pPr>
              <w:rPr>
                <w:rFonts w:ascii="Times New Roman" w:hAnsi="Times New Roman" w:cs="Times New Roman"/>
                <w:bCs/>
                <w:sz w:val="26"/>
                <w:szCs w:val="26"/>
              </w:rPr>
            </w:pPr>
            <w:r w:rsidRPr="00661C61">
              <w:rPr>
                <w:rFonts w:ascii="Times New Roman" w:hAnsi="Times New Roman" w:cs="Times New Roman"/>
                <w:bCs/>
                <w:sz w:val="26"/>
                <w:szCs w:val="26"/>
              </w:rPr>
              <w:t>Цель. Формировать умение играть сообща, делиться друг с другом игрушками; выражать свою просьбу словами «Дай, пожалуйста…». Побуждать к положительным действиям и поступкам по отношению друг к другу.</w:t>
            </w:r>
          </w:p>
          <w:p w:rsidR="00204CBE" w:rsidRPr="00661C61" w:rsidRDefault="00204CBE" w:rsidP="00045D2F">
            <w:pPr>
              <w:rPr>
                <w:rFonts w:ascii="Times New Roman" w:hAnsi="Times New Roman" w:cs="Times New Roman"/>
                <w:bCs/>
                <w:sz w:val="26"/>
                <w:szCs w:val="26"/>
              </w:rPr>
            </w:pPr>
          </w:p>
          <w:p w:rsidR="0084762B" w:rsidRPr="00661C61" w:rsidRDefault="0084762B" w:rsidP="00045D2F">
            <w:pPr>
              <w:rPr>
                <w:rFonts w:ascii="Times New Roman" w:hAnsi="Times New Roman" w:cs="Times New Roman"/>
                <w:bCs/>
                <w:sz w:val="26"/>
                <w:szCs w:val="26"/>
              </w:rPr>
            </w:pPr>
            <w:r w:rsidRPr="00661C61">
              <w:rPr>
                <w:rFonts w:ascii="Times New Roman" w:hAnsi="Times New Roman" w:cs="Times New Roman"/>
                <w:bCs/>
                <w:sz w:val="26"/>
                <w:szCs w:val="26"/>
              </w:rPr>
              <w:t>Рассматривание картины «Дети играют в детском саду»</w:t>
            </w:r>
          </w:p>
          <w:p w:rsidR="0084762B" w:rsidRPr="00661C61" w:rsidRDefault="0084762B" w:rsidP="00045D2F">
            <w:pPr>
              <w:rPr>
                <w:rFonts w:ascii="Times New Roman" w:hAnsi="Times New Roman" w:cs="Times New Roman"/>
                <w:bCs/>
                <w:sz w:val="26"/>
                <w:szCs w:val="26"/>
              </w:rPr>
            </w:pPr>
          </w:p>
          <w:p w:rsidR="0084762B" w:rsidRPr="00661C61" w:rsidRDefault="0084762B" w:rsidP="00045D2F">
            <w:pPr>
              <w:rPr>
                <w:rFonts w:ascii="Times New Roman" w:hAnsi="Times New Roman" w:cs="Times New Roman"/>
                <w:bCs/>
                <w:sz w:val="26"/>
                <w:szCs w:val="26"/>
              </w:rPr>
            </w:pPr>
            <w:r w:rsidRPr="00661C61">
              <w:rPr>
                <w:rFonts w:ascii="Times New Roman" w:hAnsi="Times New Roman" w:cs="Times New Roman"/>
                <w:bCs/>
                <w:sz w:val="26"/>
                <w:szCs w:val="26"/>
              </w:rPr>
              <w:t>Чтение стихотворения А.Кузнецова «Подружки»</w:t>
            </w:r>
          </w:p>
        </w:tc>
        <w:tc>
          <w:tcPr>
            <w:tcW w:w="2489" w:type="dxa"/>
          </w:tcPr>
          <w:p w:rsidR="0084762B" w:rsidRPr="00661C61" w:rsidRDefault="0084762B" w:rsidP="0084762B">
            <w:pPr>
              <w:rPr>
                <w:rFonts w:ascii="Times New Roman" w:hAnsi="Times New Roman" w:cs="Times New Roman"/>
                <w:bCs/>
                <w:sz w:val="26"/>
                <w:szCs w:val="26"/>
              </w:rPr>
            </w:pPr>
            <w:r w:rsidRPr="00661C61">
              <w:rPr>
                <w:rFonts w:ascii="Times New Roman" w:hAnsi="Times New Roman" w:cs="Times New Roman"/>
                <w:bCs/>
                <w:sz w:val="26"/>
                <w:szCs w:val="26"/>
              </w:rPr>
              <w:lastRenderedPageBreak/>
              <w:t>Экскурсия в прачечную детского сада</w:t>
            </w:r>
          </w:p>
          <w:p w:rsidR="0084762B" w:rsidRPr="00661C61" w:rsidRDefault="0084762B" w:rsidP="0084762B">
            <w:pPr>
              <w:rPr>
                <w:rFonts w:ascii="Times New Roman" w:hAnsi="Times New Roman" w:cs="Times New Roman"/>
                <w:bCs/>
                <w:sz w:val="26"/>
                <w:szCs w:val="26"/>
              </w:rPr>
            </w:pPr>
            <w:r w:rsidRPr="00661C61">
              <w:rPr>
                <w:rFonts w:ascii="Times New Roman" w:hAnsi="Times New Roman" w:cs="Times New Roman"/>
                <w:bCs/>
                <w:sz w:val="26"/>
                <w:szCs w:val="26"/>
              </w:rPr>
              <w:t xml:space="preserve">Цель. Познакомить детей с работой мастера по стирке белья, уточнить </w:t>
            </w:r>
            <w:r w:rsidRPr="00661C61">
              <w:rPr>
                <w:rFonts w:ascii="Times New Roman" w:hAnsi="Times New Roman" w:cs="Times New Roman"/>
                <w:bCs/>
                <w:sz w:val="26"/>
                <w:szCs w:val="26"/>
              </w:rPr>
              <w:lastRenderedPageBreak/>
              <w:t>знания о том, что в прачечной стирают, гладят полотенца, постельное белье.</w:t>
            </w:r>
          </w:p>
          <w:p w:rsidR="0084762B" w:rsidRPr="00661C61" w:rsidRDefault="0084762B" w:rsidP="0084762B">
            <w:pPr>
              <w:rPr>
                <w:rFonts w:ascii="Times New Roman" w:hAnsi="Times New Roman" w:cs="Times New Roman"/>
                <w:bCs/>
                <w:sz w:val="26"/>
                <w:szCs w:val="26"/>
              </w:rPr>
            </w:pPr>
          </w:p>
          <w:p w:rsidR="002371E9" w:rsidRPr="00661C61" w:rsidRDefault="002371E9" w:rsidP="002371E9">
            <w:pPr>
              <w:rPr>
                <w:rFonts w:ascii="Times New Roman" w:hAnsi="Times New Roman" w:cs="Times New Roman"/>
                <w:bCs/>
                <w:sz w:val="26"/>
                <w:szCs w:val="26"/>
              </w:rPr>
            </w:pPr>
          </w:p>
        </w:tc>
      </w:tr>
      <w:tr w:rsidR="00131593" w:rsidRPr="00661C61" w:rsidTr="00661C61">
        <w:trPr>
          <w:trHeight w:val="2399"/>
        </w:trPr>
        <w:tc>
          <w:tcPr>
            <w:tcW w:w="1418" w:type="dxa"/>
          </w:tcPr>
          <w:p w:rsidR="00131593" w:rsidRPr="00661C61" w:rsidRDefault="00131593" w:rsidP="00661C61">
            <w:pPr>
              <w:rPr>
                <w:rFonts w:ascii="Times New Roman" w:hAnsi="Times New Roman" w:cs="Times New Roman"/>
                <w:bCs/>
                <w:sz w:val="26"/>
                <w:szCs w:val="26"/>
              </w:rPr>
            </w:pPr>
            <w:r w:rsidRPr="00661C61">
              <w:rPr>
                <w:rFonts w:ascii="Times New Roman" w:hAnsi="Times New Roman" w:cs="Times New Roman"/>
                <w:bCs/>
                <w:sz w:val="26"/>
                <w:szCs w:val="26"/>
              </w:rPr>
              <w:lastRenderedPageBreak/>
              <w:t>Октябрь</w:t>
            </w:r>
          </w:p>
        </w:tc>
        <w:tc>
          <w:tcPr>
            <w:tcW w:w="2442" w:type="dxa"/>
          </w:tcPr>
          <w:p w:rsidR="00131593" w:rsidRPr="00661C61" w:rsidRDefault="00131593" w:rsidP="006B5D32">
            <w:pPr>
              <w:rPr>
                <w:rFonts w:ascii="Times New Roman" w:hAnsi="Times New Roman" w:cs="Times New Roman"/>
                <w:bCs/>
                <w:sz w:val="26"/>
                <w:szCs w:val="26"/>
              </w:rPr>
            </w:pPr>
            <w:r w:rsidRPr="00661C61">
              <w:rPr>
                <w:rFonts w:ascii="Times New Roman" w:hAnsi="Times New Roman" w:cs="Times New Roman"/>
                <w:bCs/>
                <w:sz w:val="26"/>
                <w:szCs w:val="26"/>
              </w:rPr>
              <w:t>Занятие «Разноцветные краски осени»</w:t>
            </w:r>
          </w:p>
          <w:p w:rsidR="00C820F1" w:rsidRPr="00661C61" w:rsidRDefault="00131593" w:rsidP="00C820F1">
            <w:pPr>
              <w:rPr>
                <w:rFonts w:ascii="Times New Roman" w:hAnsi="Times New Roman" w:cs="Times New Roman"/>
                <w:bCs/>
                <w:sz w:val="26"/>
                <w:szCs w:val="26"/>
              </w:rPr>
            </w:pPr>
            <w:r w:rsidRPr="00661C61">
              <w:rPr>
                <w:rFonts w:ascii="Times New Roman" w:hAnsi="Times New Roman" w:cs="Times New Roman"/>
                <w:bCs/>
                <w:sz w:val="26"/>
                <w:szCs w:val="26"/>
              </w:rPr>
              <w:t xml:space="preserve">Цель. Закрепить представления детей о сезонных изменениях в природе; Знакомство с природой донского края. </w:t>
            </w:r>
          </w:p>
          <w:p w:rsidR="00C820F1" w:rsidRPr="00661C61" w:rsidRDefault="00C820F1" w:rsidP="00C820F1">
            <w:pPr>
              <w:rPr>
                <w:rFonts w:ascii="Times New Roman" w:hAnsi="Times New Roman" w:cs="Times New Roman"/>
                <w:bCs/>
                <w:sz w:val="26"/>
                <w:szCs w:val="26"/>
              </w:rPr>
            </w:pPr>
          </w:p>
          <w:p w:rsidR="00C820F1" w:rsidRPr="00661C61" w:rsidRDefault="00C820F1" w:rsidP="00C820F1">
            <w:pPr>
              <w:rPr>
                <w:rFonts w:ascii="Times New Roman" w:hAnsi="Times New Roman" w:cs="Times New Roman"/>
                <w:bCs/>
                <w:sz w:val="26"/>
                <w:szCs w:val="26"/>
              </w:rPr>
            </w:pPr>
            <w:r w:rsidRPr="00661C61">
              <w:rPr>
                <w:rFonts w:ascii="Times New Roman" w:hAnsi="Times New Roman" w:cs="Times New Roman"/>
                <w:bCs/>
                <w:sz w:val="26"/>
                <w:szCs w:val="26"/>
              </w:rPr>
              <w:t xml:space="preserve">Чтение стихотворения </w:t>
            </w:r>
          </w:p>
          <w:p w:rsidR="00C820F1" w:rsidRPr="00661C61" w:rsidRDefault="00C820F1" w:rsidP="00C820F1">
            <w:pPr>
              <w:rPr>
                <w:rFonts w:ascii="Times New Roman" w:hAnsi="Times New Roman" w:cs="Times New Roman"/>
                <w:bCs/>
                <w:sz w:val="26"/>
                <w:szCs w:val="26"/>
              </w:rPr>
            </w:pPr>
            <w:r w:rsidRPr="00661C61">
              <w:rPr>
                <w:rFonts w:ascii="Times New Roman" w:hAnsi="Times New Roman" w:cs="Times New Roman"/>
                <w:bCs/>
                <w:sz w:val="26"/>
                <w:szCs w:val="26"/>
              </w:rPr>
              <w:t xml:space="preserve">Трутневой «Листопад» </w:t>
            </w:r>
          </w:p>
          <w:p w:rsidR="00C820F1" w:rsidRPr="00661C61" w:rsidRDefault="00C820F1" w:rsidP="00C820F1">
            <w:pPr>
              <w:rPr>
                <w:rFonts w:ascii="Times New Roman" w:hAnsi="Times New Roman" w:cs="Times New Roman"/>
                <w:bCs/>
                <w:sz w:val="26"/>
                <w:szCs w:val="26"/>
              </w:rPr>
            </w:pPr>
          </w:p>
          <w:p w:rsidR="00C820F1" w:rsidRPr="00661C61" w:rsidRDefault="00C820F1" w:rsidP="00C820F1">
            <w:pPr>
              <w:rPr>
                <w:rFonts w:ascii="Times New Roman" w:hAnsi="Times New Roman" w:cs="Times New Roman"/>
                <w:bCs/>
                <w:sz w:val="26"/>
                <w:szCs w:val="26"/>
              </w:rPr>
            </w:pPr>
            <w:r w:rsidRPr="00661C61">
              <w:rPr>
                <w:rFonts w:ascii="Times New Roman" w:hAnsi="Times New Roman" w:cs="Times New Roman"/>
                <w:bCs/>
                <w:sz w:val="26"/>
                <w:szCs w:val="26"/>
              </w:rPr>
              <w:lastRenderedPageBreak/>
              <w:t>Подвижная игра «Листопад»</w:t>
            </w:r>
          </w:p>
          <w:p w:rsidR="00C820F1" w:rsidRPr="00661C61" w:rsidRDefault="00C820F1" w:rsidP="00C820F1">
            <w:pPr>
              <w:rPr>
                <w:rFonts w:ascii="Times New Roman" w:hAnsi="Times New Roman" w:cs="Times New Roman"/>
                <w:bCs/>
                <w:sz w:val="26"/>
                <w:szCs w:val="26"/>
              </w:rPr>
            </w:pPr>
            <w:r w:rsidRPr="00661C61">
              <w:rPr>
                <w:rFonts w:ascii="Times New Roman" w:hAnsi="Times New Roman" w:cs="Times New Roman"/>
                <w:bCs/>
                <w:sz w:val="26"/>
                <w:szCs w:val="26"/>
              </w:rPr>
              <w:t>Цель. Закрепить знание детей о цвете, величине осенних листьев. Закрепить понятие «листопад».</w:t>
            </w:r>
          </w:p>
          <w:p w:rsidR="00131593" w:rsidRPr="00661C61" w:rsidRDefault="00131593" w:rsidP="00C820F1">
            <w:pPr>
              <w:rPr>
                <w:rFonts w:ascii="Times New Roman" w:hAnsi="Times New Roman" w:cs="Times New Roman"/>
                <w:bCs/>
                <w:sz w:val="26"/>
                <w:szCs w:val="26"/>
              </w:rPr>
            </w:pPr>
          </w:p>
        </w:tc>
        <w:tc>
          <w:tcPr>
            <w:tcW w:w="2070"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lastRenderedPageBreak/>
              <w:t>«Одежда осени». Цель. Рассматривание деревьев на территории детского сада.</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Учить узнавать разные породы деревьев по листьям.</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Д.игра «Летят разноцветные листочки».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Развивать представление о ближайшем </w:t>
            </w:r>
            <w:proofErr w:type="spellStart"/>
            <w:proofErr w:type="gramStart"/>
            <w:r w:rsidRPr="00661C61">
              <w:rPr>
                <w:rFonts w:ascii="Times New Roman" w:hAnsi="Times New Roman" w:cs="Times New Roman"/>
                <w:bCs/>
                <w:sz w:val="26"/>
                <w:szCs w:val="26"/>
              </w:rPr>
              <w:lastRenderedPageBreak/>
              <w:t>непосредст</w:t>
            </w:r>
            <w:proofErr w:type="spellEnd"/>
            <w:r w:rsidRPr="00661C61">
              <w:rPr>
                <w:rFonts w:ascii="Times New Roman" w:hAnsi="Times New Roman" w:cs="Times New Roman"/>
                <w:bCs/>
                <w:sz w:val="26"/>
                <w:szCs w:val="26"/>
              </w:rPr>
              <w:t xml:space="preserve"> венном</w:t>
            </w:r>
            <w:proofErr w:type="gramEnd"/>
            <w:r w:rsidRPr="00661C61">
              <w:rPr>
                <w:rFonts w:ascii="Times New Roman" w:hAnsi="Times New Roman" w:cs="Times New Roman"/>
                <w:bCs/>
                <w:sz w:val="26"/>
                <w:szCs w:val="26"/>
              </w:rPr>
              <w:t xml:space="preserve"> окружении.</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Пальчиковая игра «Осенние листья»</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tc>
        <w:tc>
          <w:tcPr>
            <w:tcW w:w="2213"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Чтение стихотворения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М. Шварц «Семья»</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Цель. Познакомить детей с понятием семья.</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Рассматривание альбома с семейными фотографиями.</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Беседа «Семья» – дать представление о семье, о </w:t>
            </w:r>
            <w:r w:rsidRPr="00661C61">
              <w:rPr>
                <w:rFonts w:ascii="Times New Roman" w:hAnsi="Times New Roman" w:cs="Times New Roman"/>
                <w:bCs/>
                <w:sz w:val="26"/>
                <w:szCs w:val="26"/>
              </w:rPr>
              <w:lastRenderedPageBreak/>
              <w:t>родственных отношениях.</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Пальчиковая игра «Кто живет в семье»</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Упражнение «Познакомь со своей семьей» Цель. Побуждать детей рассказывать о своей семье.</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Чтение стихотворения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 «Семья» </w:t>
            </w:r>
          </w:p>
          <w:p w:rsidR="00131593" w:rsidRPr="00661C61" w:rsidRDefault="00131593" w:rsidP="00F603CF">
            <w:pPr>
              <w:rPr>
                <w:rFonts w:ascii="Times New Roman" w:hAnsi="Times New Roman" w:cs="Times New Roman"/>
                <w:bCs/>
                <w:sz w:val="26"/>
                <w:szCs w:val="26"/>
              </w:rPr>
            </w:pPr>
            <w:r w:rsidRPr="00661C61">
              <w:rPr>
                <w:rFonts w:ascii="Times New Roman" w:hAnsi="Times New Roman" w:cs="Times New Roman"/>
                <w:bCs/>
                <w:sz w:val="26"/>
                <w:szCs w:val="26"/>
              </w:rPr>
              <w:t>М. Тахистова</w:t>
            </w:r>
          </w:p>
        </w:tc>
        <w:tc>
          <w:tcPr>
            <w:tcW w:w="2489"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Беседа «Я и моя семья» Цель. </w:t>
            </w:r>
            <w:proofErr w:type="gramStart"/>
            <w:r w:rsidRPr="00661C61">
              <w:rPr>
                <w:rFonts w:ascii="Times New Roman" w:hAnsi="Times New Roman" w:cs="Times New Roman"/>
                <w:bCs/>
                <w:sz w:val="26"/>
                <w:szCs w:val="26"/>
              </w:rPr>
              <w:t>Воспитывать чувство общности со своей семьей, желание заботиться о близких; формировать представления о семье как о людях, которые живут вместе и заботятся друг о друге.</w:t>
            </w:r>
            <w:proofErr w:type="gramEnd"/>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Игра «С кем ты живешь?»</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Учить детей </w:t>
            </w:r>
            <w:r w:rsidRPr="00661C61">
              <w:rPr>
                <w:rFonts w:ascii="Times New Roman" w:hAnsi="Times New Roman" w:cs="Times New Roman"/>
                <w:bCs/>
                <w:sz w:val="26"/>
                <w:szCs w:val="26"/>
              </w:rPr>
              <w:lastRenderedPageBreak/>
              <w:t>рассказывать о своей семье, называя имена каждого члена семьи.</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С.р</w:t>
            </w:r>
            <w:proofErr w:type="gramStart"/>
            <w:r w:rsidRPr="00661C61">
              <w:rPr>
                <w:rFonts w:ascii="Times New Roman" w:hAnsi="Times New Roman" w:cs="Times New Roman"/>
                <w:bCs/>
                <w:sz w:val="26"/>
                <w:szCs w:val="26"/>
              </w:rPr>
              <w:t>.и</w:t>
            </w:r>
            <w:proofErr w:type="gramEnd"/>
            <w:r w:rsidRPr="00661C61">
              <w:rPr>
                <w:rFonts w:ascii="Times New Roman" w:hAnsi="Times New Roman" w:cs="Times New Roman"/>
                <w:bCs/>
                <w:sz w:val="26"/>
                <w:szCs w:val="26"/>
              </w:rPr>
              <w:t>гра «Дочки- матери».</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tc>
      </w:tr>
      <w:tr w:rsidR="00131593" w:rsidRPr="00661C61" w:rsidTr="00661C61">
        <w:trPr>
          <w:trHeight w:val="1549"/>
        </w:trPr>
        <w:tc>
          <w:tcPr>
            <w:tcW w:w="1418" w:type="dxa"/>
          </w:tcPr>
          <w:p w:rsidR="00131593" w:rsidRPr="00661C61" w:rsidRDefault="00131593" w:rsidP="00661C61">
            <w:pPr>
              <w:rPr>
                <w:rFonts w:ascii="Times New Roman" w:hAnsi="Times New Roman" w:cs="Times New Roman"/>
                <w:bCs/>
                <w:sz w:val="26"/>
                <w:szCs w:val="26"/>
              </w:rPr>
            </w:pPr>
            <w:r w:rsidRPr="00661C61">
              <w:rPr>
                <w:rFonts w:ascii="Times New Roman" w:hAnsi="Times New Roman" w:cs="Times New Roman"/>
                <w:bCs/>
                <w:sz w:val="26"/>
                <w:szCs w:val="26"/>
              </w:rPr>
              <w:lastRenderedPageBreak/>
              <w:t>Ноябрь</w:t>
            </w:r>
          </w:p>
        </w:tc>
        <w:tc>
          <w:tcPr>
            <w:tcW w:w="2442"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Занятие «Мои родственники»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Уточнить знания о родственных связях; воспитывать культуру поведения, любовь и уважение </w:t>
            </w:r>
            <w:proofErr w:type="gramStart"/>
            <w:r w:rsidRPr="00661C61">
              <w:rPr>
                <w:rFonts w:ascii="Times New Roman" w:hAnsi="Times New Roman" w:cs="Times New Roman"/>
                <w:bCs/>
                <w:sz w:val="26"/>
                <w:szCs w:val="26"/>
              </w:rPr>
              <w:t>к</w:t>
            </w:r>
            <w:proofErr w:type="gramEnd"/>
            <w:r w:rsidRPr="00661C61">
              <w:rPr>
                <w:rFonts w:ascii="Times New Roman" w:hAnsi="Times New Roman" w:cs="Times New Roman"/>
                <w:bCs/>
                <w:sz w:val="26"/>
                <w:szCs w:val="26"/>
              </w:rPr>
              <w:t xml:space="preserve"> своим близким.</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Чтение стихотворения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Я.Аким « Моя родня».</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tc>
        <w:tc>
          <w:tcPr>
            <w:tcW w:w="2070"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Беседа «Я помощник»</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Формировать желание помогать близким людям. Воспитывать умение доводить начатое дело до конца. Активизировать  в речи детей слова и выражения, обозначающие заботливые действия детей по отношению </w:t>
            </w:r>
            <w:proofErr w:type="gramStart"/>
            <w:r w:rsidRPr="00661C61">
              <w:rPr>
                <w:rFonts w:ascii="Times New Roman" w:hAnsi="Times New Roman" w:cs="Times New Roman"/>
                <w:bCs/>
                <w:sz w:val="26"/>
                <w:szCs w:val="26"/>
              </w:rPr>
              <w:t>ко</w:t>
            </w:r>
            <w:proofErr w:type="gramEnd"/>
            <w:r w:rsidRPr="00661C61">
              <w:rPr>
                <w:rFonts w:ascii="Times New Roman" w:hAnsi="Times New Roman" w:cs="Times New Roman"/>
                <w:bCs/>
                <w:sz w:val="26"/>
                <w:szCs w:val="26"/>
              </w:rPr>
              <w:t xml:space="preserve"> взрослым.</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roofErr w:type="spellStart"/>
            <w:r w:rsidRPr="00661C61">
              <w:rPr>
                <w:rFonts w:ascii="Times New Roman" w:hAnsi="Times New Roman" w:cs="Times New Roman"/>
                <w:bCs/>
                <w:sz w:val="26"/>
                <w:szCs w:val="26"/>
              </w:rPr>
              <w:t>Дид</w:t>
            </w:r>
            <w:proofErr w:type="spellEnd"/>
            <w:r w:rsidRPr="00661C61">
              <w:rPr>
                <w:rFonts w:ascii="Times New Roman" w:hAnsi="Times New Roman" w:cs="Times New Roman"/>
                <w:bCs/>
                <w:sz w:val="26"/>
                <w:szCs w:val="26"/>
              </w:rPr>
              <w:t>. Игра «Нужна твоя помощь»</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Упражнять детей в выборе инструментов и материалов </w:t>
            </w:r>
            <w:r w:rsidRPr="00661C61">
              <w:rPr>
                <w:rFonts w:ascii="Times New Roman" w:hAnsi="Times New Roman" w:cs="Times New Roman"/>
                <w:bCs/>
                <w:sz w:val="26"/>
                <w:szCs w:val="26"/>
              </w:rPr>
              <w:lastRenderedPageBreak/>
              <w:t xml:space="preserve">людям разного возраста и пола для предстоящей деятельности. </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Чтение стихотворения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«Хорошо»</w:t>
            </w:r>
          </w:p>
          <w:p w:rsidR="00131593" w:rsidRPr="00661C61" w:rsidRDefault="00131593" w:rsidP="00F603CF">
            <w:pPr>
              <w:rPr>
                <w:rFonts w:ascii="Times New Roman" w:hAnsi="Times New Roman" w:cs="Times New Roman"/>
                <w:bCs/>
                <w:sz w:val="26"/>
                <w:szCs w:val="26"/>
              </w:rPr>
            </w:pPr>
            <w:r w:rsidRPr="00661C61">
              <w:rPr>
                <w:rFonts w:ascii="Times New Roman" w:hAnsi="Times New Roman" w:cs="Times New Roman"/>
                <w:bCs/>
                <w:sz w:val="26"/>
                <w:szCs w:val="26"/>
              </w:rPr>
              <w:t>М. Тахистова</w:t>
            </w:r>
          </w:p>
        </w:tc>
        <w:tc>
          <w:tcPr>
            <w:tcW w:w="2213" w:type="dxa"/>
          </w:tcPr>
          <w:p w:rsidR="00131593" w:rsidRPr="00661C61" w:rsidRDefault="00131593" w:rsidP="00C75CAF">
            <w:pPr>
              <w:rPr>
                <w:rFonts w:ascii="Times New Roman" w:hAnsi="Times New Roman" w:cs="Times New Roman"/>
                <w:bCs/>
                <w:sz w:val="26"/>
                <w:szCs w:val="26"/>
              </w:rPr>
            </w:pPr>
            <w:proofErr w:type="spellStart"/>
            <w:r w:rsidRPr="00661C61">
              <w:rPr>
                <w:rFonts w:ascii="Times New Roman" w:hAnsi="Times New Roman" w:cs="Times New Roman"/>
                <w:bCs/>
                <w:sz w:val="26"/>
                <w:szCs w:val="26"/>
              </w:rPr>
              <w:lastRenderedPageBreak/>
              <w:t>Дид</w:t>
            </w:r>
            <w:proofErr w:type="gramStart"/>
            <w:r w:rsidRPr="00661C61">
              <w:rPr>
                <w:rFonts w:ascii="Times New Roman" w:hAnsi="Times New Roman" w:cs="Times New Roman"/>
                <w:bCs/>
                <w:sz w:val="26"/>
                <w:szCs w:val="26"/>
              </w:rPr>
              <w:t>.и</w:t>
            </w:r>
            <w:proofErr w:type="gramEnd"/>
            <w:r w:rsidRPr="00661C61">
              <w:rPr>
                <w:rFonts w:ascii="Times New Roman" w:hAnsi="Times New Roman" w:cs="Times New Roman"/>
                <w:bCs/>
                <w:sz w:val="26"/>
                <w:szCs w:val="26"/>
              </w:rPr>
              <w:t>гра</w:t>
            </w:r>
            <w:proofErr w:type="spellEnd"/>
            <w:r w:rsidRPr="00661C61">
              <w:rPr>
                <w:rFonts w:ascii="Times New Roman" w:hAnsi="Times New Roman" w:cs="Times New Roman"/>
                <w:bCs/>
                <w:sz w:val="26"/>
                <w:szCs w:val="26"/>
              </w:rPr>
              <w:t xml:space="preserve"> «Хорошо-плохо»</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Цель. Учить детей выделять на картинках факты доброго отношения взрослых к детям, и наоборот.</w:t>
            </w:r>
          </w:p>
          <w:p w:rsidR="00C820F1" w:rsidRPr="00661C61" w:rsidRDefault="00C820F1"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Игра «Назови ласково»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Цель. Учить детей называть всех членов семьи ласков</w:t>
            </w:r>
            <w:r w:rsidR="00F603CF" w:rsidRPr="00661C61">
              <w:rPr>
                <w:rFonts w:ascii="Times New Roman" w:hAnsi="Times New Roman" w:cs="Times New Roman"/>
                <w:bCs/>
                <w:sz w:val="26"/>
                <w:szCs w:val="26"/>
              </w:rPr>
              <w:t xml:space="preserve">о с использованием суффиксов   </w:t>
            </w:r>
            <w:proofErr w:type="gramStart"/>
            <w:r w:rsidR="00F603CF" w:rsidRPr="00661C61">
              <w:rPr>
                <w:rFonts w:ascii="Times New Roman" w:hAnsi="Times New Roman" w:cs="Times New Roman"/>
                <w:bCs/>
                <w:sz w:val="26"/>
                <w:szCs w:val="26"/>
              </w:rPr>
              <w:t>-</w:t>
            </w:r>
            <w:proofErr w:type="spellStart"/>
            <w:r w:rsidRPr="00661C61">
              <w:rPr>
                <w:rFonts w:ascii="Times New Roman" w:hAnsi="Times New Roman" w:cs="Times New Roman"/>
                <w:bCs/>
                <w:sz w:val="26"/>
                <w:szCs w:val="26"/>
              </w:rPr>
              <w:t>ч</w:t>
            </w:r>
            <w:proofErr w:type="gramEnd"/>
            <w:r w:rsidRPr="00661C61">
              <w:rPr>
                <w:rFonts w:ascii="Times New Roman" w:hAnsi="Times New Roman" w:cs="Times New Roman"/>
                <w:bCs/>
                <w:sz w:val="26"/>
                <w:szCs w:val="26"/>
              </w:rPr>
              <w:t>к</w:t>
            </w:r>
            <w:proofErr w:type="spellEnd"/>
            <w:r w:rsidRPr="00661C61">
              <w:rPr>
                <w:rFonts w:ascii="Times New Roman" w:hAnsi="Times New Roman" w:cs="Times New Roman"/>
                <w:bCs/>
                <w:sz w:val="26"/>
                <w:szCs w:val="26"/>
              </w:rPr>
              <w:t xml:space="preserve"> (мамочка), -</w:t>
            </w:r>
            <w:proofErr w:type="spellStart"/>
            <w:r w:rsidRPr="00661C61">
              <w:rPr>
                <w:rFonts w:ascii="Times New Roman" w:hAnsi="Times New Roman" w:cs="Times New Roman"/>
                <w:bCs/>
                <w:sz w:val="26"/>
                <w:szCs w:val="26"/>
              </w:rPr>
              <w:t>ечк</w:t>
            </w:r>
            <w:proofErr w:type="spellEnd"/>
            <w:r w:rsidRPr="00661C61">
              <w:rPr>
                <w:rFonts w:ascii="Times New Roman" w:hAnsi="Times New Roman" w:cs="Times New Roman"/>
                <w:bCs/>
                <w:sz w:val="26"/>
                <w:szCs w:val="26"/>
              </w:rPr>
              <w:t xml:space="preserve"> (</w:t>
            </w:r>
            <w:proofErr w:type="spellStart"/>
            <w:r w:rsidRPr="00661C61">
              <w:rPr>
                <w:rFonts w:ascii="Times New Roman" w:hAnsi="Times New Roman" w:cs="Times New Roman"/>
                <w:bCs/>
                <w:sz w:val="26"/>
                <w:szCs w:val="26"/>
              </w:rPr>
              <w:t>мамулечка</w:t>
            </w:r>
            <w:proofErr w:type="spellEnd"/>
            <w:r w:rsidRPr="00661C61">
              <w:rPr>
                <w:rFonts w:ascii="Times New Roman" w:hAnsi="Times New Roman" w:cs="Times New Roman"/>
                <w:bCs/>
                <w:sz w:val="26"/>
                <w:szCs w:val="26"/>
              </w:rPr>
              <w:t>).</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Загадывание загадок  о членах семьи.</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Закрепить знания детей о каждом члене семьи. Учить отгадывать </w:t>
            </w:r>
            <w:r w:rsidRPr="00661C61">
              <w:rPr>
                <w:rFonts w:ascii="Times New Roman" w:hAnsi="Times New Roman" w:cs="Times New Roman"/>
                <w:bCs/>
                <w:sz w:val="26"/>
                <w:szCs w:val="26"/>
              </w:rPr>
              <w:lastRenderedPageBreak/>
              <w:t>загадки.</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tc>
        <w:tc>
          <w:tcPr>
            <w:tcW w:w="2489"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Беседа «Моя семья» </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Цель. Побуждать детей к рассказыванию о  любимых занятиях родителей и других членов семьи.</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Игра «Кто чей?»</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Учить детей образовывать притяжательные прилагательные с суффиксом      </w:t>
            </w:r>
            <w:proofErr w:type="gramStart"/>
            <w:r w:rsidRPr="00661C61">
              <w:rPr>
                <w:rFonts w:ascii="Times New Roman" w:hAnsi="Times New Roman" w:cs="Times New Roman"/>
                <w:bCs/>
                <w:sz w:val="26"/>
                <w:szCs w:val="26"/>
              </w:rPr>
              <w:t>-и</w:t>
            </w:r>
            <w:proofErr w:type="gramEnd"/>
            <w:r w:rsidRPr="00661C61">
              <w:rPr>
                <w:rFonts w:ascii="Times New Roman" w:hAnsi="Times New Roman" w:cs="Times New Roman"/>
                <w:bCs/>
                <w:sz w:val="26"/>
                <w:szCs w:val="26"/>
              </w:rPr>
              <w:t>н, с опорой на картинку «Семья»</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Чтение рассказа Ирис Ревю «Семья»</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tc>
      </w:tr>
      <w:tr w:rsidR="00131593" w:rsidRPr="00661C61" w:rsidTr="00661C61">
        <w:tc>
          <w:tcPr>
            <w:tcW w:w="1418" w:type="dxa"/>
          </w:tcPr>
          <w:p w:rsidR="00131593" w:rsidRPr="00661C61" w:rsidRDefault="00131593" w:rsidP="00661C61">
            <w:pPr>
              <w:rPr>
                <w:rFonts w:ascii="Times New Roman" w:hAnsi="Times New Roman" w:cs="Times New Roman"/>
                <w:bCs/>
                <w:sz w:val="26"/>
                <w:szCs w:val="26"/>
              </w:rPr>
            </w:pPr>
            <w:r w:rsidRPr="00661C61">
              <w:rPr>
                <w:rFonts w:ascii="Times New Roman" w:hAnsi="Times New Roman" w:cs="Times New Roman"/>
                <w:bCs/>
                <w:sz w:val="26"/>
                <w:szCs w:val="26"/>
              </w:rPr>
              <w:lastRenderedPageBreak/>
              <w:t>Декабрь</w:t>
            </w:r>
          </w:p>
        </w:tc>
        <w:tc>
          <w:tcPr>
            <w:tcW w:w="2442" w:type="dxa"/>
          </w:tcPr>
          <w:p w:rsidR="00131593" w:rsidRPr="00661C61" w:rsidRDefault="00131593" w:rsidP="00C75CAF">
            <w:pPr>
              <w:rPr>
                <w:rFonts w:ascii="Times New Roman" w:hAnsi="Times New Roman" w:cs="Times New Roman"/>
                <w:bCs/>
                <w:sz w:val="26"/>
                <w:szCs w:val="26"/>
              </w:rPr>
            </w:pPr>
            <w:proofErr w:type="spellStart"/>
            <w:r w:rsidRPr="00661C61">
              <w:rPr>
                <w:rFonts w:ascii="Times New Roman" w:hAnsi="Times New Roman" w:cs="Times New Roman"/>
                <w:bCs/>
                <w:sz w:val="26"/>
                <w:szCs w:val="26"/>
              </w:rPr>
              <w:t>Дид</w:t>
            </w:r>
            <w:proofErr w:type="spellEnd"/>
            <w:r w:rsidRPr="00661C61">
              <w:rPr>
                <w:rFonts w:ascii="Times New Roman" w:hAnsi="Times New Roman" w:cs="Times New Roman"/>
                <w:bCs/>
                <w:sz w:val="26"/>
                <w:szCs w:val="26"/>
              </w:rPr>
              <w:t>. Упражнение  «Придумай рассказ»</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Цель. Учить детей составлять рассказ «Моя семья» по семейным фотографиям.</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Беседа «Домашний труд»</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Цель. Формировать желание оказывать практическую помощь близким людям.</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
        </w:tc>
        <w:tc>
          <w:tcPr>
            <w:tcW w:w="2070"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Беседа «С чего начинается Родина?»</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Рассказ воспитателя «Наш родной город является для нас Родиной»</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proofErr w:type="gramStart"/>
            <w:r w:rsidRPr="00661C61">
              <w:rPr>
                <w:rFonts w:ascii="Times New Roman" w:hAnsi="Times New Roman" w:cs="Times New Roman"/>
                <w:bCs/>
                <w:sz w:val="26"/>
                <w:szCs w:val="26"/>
              </w:rPr>
              <w:t>Ритмическое упражнение</w:t>
            </w:r>
            <w:proofErr w:type="gramEnd"/>
            <w:r w:rsidRPr="00661C61">
              <w:rPr>
                <w:rFonts w:ascii="Times New Roman" w:hAnsi="Times New Roman" w:cs="Times New Roman"/>
                <w:bCs/>
                <w:sz w:val="26"/>
                <w:szCs w:val="26"/>
              </w:rPr>
              <w:t xml:space="preserve"> «Мы по городу шагаем»</w:t>
            </w:r>
          </w:p>
          <w:p w:rsidR="00131593" w:rsidRPr="00661C61" w:rsidRDefault="00131593" w:rsidP="00C75CAF">
            <w:pPr>
              <w:rPr>
                <w:rFonts w:ascii="Times New Roman" w:hAnsi="Times New Roman" w:cs="Times New Roman"/>
                <w:bCs/>
                <w:sz w:val="26"/>
                <w:szCs w:val="26"/>
              </w:rPr>
            </w:pPr>
          </w:p>
        </w:tc>
        <w:tc>
          <w:tcPr>
            <w:tcW w:w="2213"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Беседа «Мой дом, моя улица»</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Учить детей называть </w:t>
            </w:r>
            <w:proofErr w:type="gramStart"/>
            <w:r w:rsidRPr="00661C61">
              <w:rPr>
                <w:rFonts w:ascii="Times New Roman" w:hAnsi="Times New Roman" w:cs="Times New Roman"/>
                <w:bCs/>
                <w:sz w:val="26"/>
                <w:szCs w:val="26"/>
              </w:rPr>
              <w:t>улицу</w:t>
            </w:r>
            <w:proofErr w:type="gramEnd"/>
            <w:r w:rsidRPr="00661C61">
              <w:rPr>
                <w:rFonts w:ascii="Times New Roman" w:hAnsi="Times New Roman" w:cs="Times New Roman"/>
                <w:bCs/>
                <w:sz w:val="26"/>
                <w:szCs w:val="26"/>
              </w:rPr>
              <w:t xml:space="preserve"> на которой живут. Рассказать о своем доме.</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Пальчиковая гимнастика "ДОМ"</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Аппликация «Мой д</w:t>
            </w:r>
            <w:r w:rsidR="00C75CAF" w:rsidRPr="00661C61">
              <w:rPr>
                <w:rFonts w:ascii="Times New Roman" w:hAnsi="Times New Roman" w:cs="Times New Roman"/>
                <w:bCs/>
                <w:sz w:val="26"/>
                <w:szCs w:val="26"/>
              </w:rPr>
              <w:t>вор</w:t>
            </w:r>
            <w:r w:rsidRPr="00661C61">
              <w:rPr>
                <w:rFonts w:ascii="Times New Roman" w:hAnsi="Times New Roman" w:cs="Times New Roman"/>
                <w:bCs/>
                <w:sz w:val="26"/>
                <w:szCs w:val="26"/>
              </w:rPr>
              <w:t>»</w:t>
            </w:r>
          </w:p>
          <w:p w:rsidR="009B6C12" w:rsidRPr="00661C61" w:rsidRDefault="009B6C12"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Учить детей </w:t>
            </w:r>
            <w:r w:rsidR="005E3E69" w:rsidRPr="00661C61">
              <w:rPr>
                <w:rFonts w:ascii="Times New Roman" w:hAnsi="Times New Roman" w:cs="Times New Roman"/>
                <w:bCs/>
                <w:sz w:val="26"/>
                <w:szCs w:val="26"/>
              </w:rPr>
              <w:t>делать небольшой макет своего двора.</w:t>
            </w:r>
          </w:p>
          <w:p w:rsidR="00131593" w:rsidRPr="00661C61" w:rsidRDefault="00131593" w:rsidP="00C75CAF">
            <w:pPr>
              <w:rPr>
                <w:rFonts w:ascii="Times New Roman" w:hAnsi="Times New Roman" w:cs="Times New Roman"/>
                <w:bCs/>
                <w:sz w:val="26"/>
                <w:szCs w:val="26"/>
              </w:rPr>
            </w:pPr>
          </w:p>
        </w:tc>
        <w:tc>
          <w:tcPr>
            <w:tcW w:w="2489" w:type="dxa"/>
          </w:tcPr>
          <w:p w:rsidR="00131593" w:rsidRPr="00661C61" w:rsidRDefault="00604D9A" w:rsidP="00C75CAF">
            <w:pPr>
              <w:rPr>
                <w:rFonts w:ascii="Times New Roman" w:hAnsi="Times New Roman" w:cs="Times New Roman"/>
                <w:bCs/>
                <w:sz w:val="26"/>
                <w:szCs w:val="26"/>
              </w:rPr>
            </w:pPr>
            <w:r w:rsidRPr="00661C61">
              <w:rPr>
                <w:rFonts w:ascii="Times New Roman" w:hAnsi="Times New Roman" w:cs="Times New Roman"/>
                <w:bCs/>
                <w:sz w:val="26"/>
                <w:szCs w:val="26"/>
              </w:rPr>
              <w:t>Занятие «Мой родной город»</w:t>
            </w:r>
          </w:p>
          <w:p w:rsidR="00604D9A" w:rsidRPr="00661C61" w:rsidRDefault="00604D9A" w:rsidP="00C75CAF">
            <w:pPr>
              <w:rPr>
                <w:rFonts w:ascii="Times New Roman" w:hAnsi="Times New Roman" w:cs="Times New Roman"/>
                <w:bCs/>
                <w:sz w:val="26"/>
                <w:szCs w:val="26"/>
              </w:rPr>
            </w:pPr>
            <w:r w:rsidRPr="00661C61">
              <w:rPr>
                <w:rFonts w:ascii="Times New Roman" w:hAnsi="Times New Roman" w:cs="Times New Roman"/>
                <w:bCs/>
                <w:sz w:val="26"/>
                <w:szCs w:val="26"/>
              </w:rPr>
              <w:t>Цель. Уточнить знания детей о названии родного города. Познакомить детей с самыми главными достопримечательностями. Вызвать в детях чувство восхищения красотой родного города. Воспитывать любовь к родному городу и чувство гордости за него, желание сделать город еще красивее.</w:t>
            </w:r>
          </w:p>
          <w:p w:rsidR="00604D9A" w:rsidRPr="00661C61" w:rsidRDefault="00604D9A"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Просмотр фотоальбома «Мой Новочеркасск»</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Упражнение «Найди знакомые места»</w:t>
            </w:r>
          </w:p>
          <w:p w:rsidR="00131593" w:rsidRPr="00661C61" w:rsidRDefault="009B6C12" w:rsidP="00C75CAF">
            <w:pPr>
              <w:rPr>
                <w:rFonts w:ascii="Times New Roman" w:hAnsi="Times New Roman" w:cs="Times New Roman"/>
                <w:bCs/>
                <w:sz w:val="26"/>
                <w:szCs w:val="26"/>
              </w:rPr>
            </w:pPr>
            <w:r w:rsidRPr="00661C61">
              <w:rPr>
                <w:rFonts w:ascii="Times New Roman" w:hAnsi="Times New Roman" w:cs="Times New Roman"/>
                <w:bCs/>
                <w:sz w:val="26"/>
                <w:szCs w:val="26"/>
              </w:rPr>
              <w:t>Цель. Учить детей называть знакомые места на фотографиях города.</w:t>
            </w:r>
          </w:p>
        </w:tc>
      </w:tr>
      <w:tr w:rsidR="00131593" w:rsidRPr="00661C61" w:rsidTr="00661C61">
        <w:tc>
          <w:tcPr>
            <w:tcW w:w="1418" w:type="dxa"/>
          </w:tcPr>
          <w:p w:rsidR="00131593" w:rsidRPr="00661C61" w:rsidRDefault="00131593" w:rsidP="00661C61">
            <w:pPr>
              <w:rPr>
                <w:rFonts w:ascii="Times New Roman" w:hAnsi="Times New Roman" w:cs="Times New Roman"/>
                <w:bCs/>
                <w:sz w:val="26"/>
                <w:szCs w:val="26"/>
              </w:rPr>
            </w:pPr>
            <w:r w:rsidRPr="00661C61">
              <w:rPr>
                <w:rFonts w:ascii="Times New Roman" w:hAnsi="Times New Roman" w:cs="Times New Roman"/>
                <w:bCs/>
                <w:sz w:val="26"/>
                <w:szCs w:val="26"/>
              </w:rPr>
              <w:t>Январь</w:t>
            </w:r>
          </w:p>
        </w:tc>
        <w:tc>
          <w:tcPr>
            <w:tcW w:w="2442" w:type="dxa"/>
          </w:tcPr>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Занятие «Мой город Новочеркасск»</w:t>
            </w: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Цель. Познакомить детей с историей города </w:t>
            </w:r>
            <w:r w:rsidRPr="00661C61">
              <w:rPr>
                <w:rFonts w:ascii="Times New Roman" w:hAnsi="Times New Roman" w:cs="Times New Roman"/>
                <w:bCs/>
                <w:sz w:val="26"/>
                <w:szCs w:val="26"/>
              </w:rPr>
              <w:lastRenderedPageBreak/>
              <w:t>Новочеркасска.</w:t>
            </w:r>
          </w:p>
          <w:p w:rsidR="00131593" w:rsidRPr="00661C61" w:rsidRDefault="00131593" w:rsidP="00C75CAF">
            <w:pPr>
              <w:rPr>
                <w:rFonts w:ascii="Times New Roman" w:hAnsi="Times New Roman" w:cs="Times New Roman"/>
                <w:bCs/>
                <w:sz w:val="26"/>
                <w:szCs w:val="26"/>
              </w:rPr>
            </w:pPr>
          </w:p>
          <w:p w:rsidR="00131593" w:rsidRPr="00661C61" w:rsidRDefault="00131593" w:rsidP="00C75CAF">
            <w:pPr>
              <w:rPr>
                <w:rFonts w:ascii="Times New Roman" w:hAnsi="Times New Roman" w:cs="Times New Roman"/>
                <w:bCs/>
                <w:sz w:val="26"/>
                <w:szCs w:val="26"/>
              </w:rPr>
            </w:pPr>
            <w:r w:rsidRPr="00661C61">
              <w:rPr>
                <w:rFonts w:ascii="Times New Roman" w:hAnsi="Times New Roman" w:cs="Times New Roman"/>
                <w:bCs/>
                <w:sz w:val="26"/>
                <w:szCs w:val="26"/>
              </w:rPr>
              <w:t xml:space="preserve">Упражнение «Передай сердечко и скажи словечко» Цель. Учить детей отвечать прилагательными на </w:t>
            </w:r>
            <w:r w:rsidR="00FC4160" w:rsidRPr="00661C61">
              <w:rPr>
                <w:rFonts w:ascii="Times New Roman" w:hAnsi="Times New Roman" w:cs="Times New Roman"/>
                <w:bCs/>
                <w:sz w:val="26"/>
                <w:szCs w:val="26"/>
              </w:rPr>
              <w:t>вопрос,</w:t>
            </w:r>
            <w:r w:rsidRPr="00661C61">
              <w:rPr>
                <w:rFonts w:ascii="Times New Roman" w:hAnsi="Times New Roman" w:cs="Times New Roman"/>
                <w:bCs/>
                <w:sz w:val="26"/>
                <w:szCs w:val="26"/>
              </w:rPr>
              <w:t xml:space="preserve"> «Какой мой город?»  </w:t>
            </w:r>
          </w:p>
        </w:tc>
        <w:tc>
          <w:tcPr>
            <w:tcW w:w="2070" w:type="dxa"/>
          </w:tcPr>
          <w:p w:rsidR="00131593" w:rsidRPr="00661C61" w:rsidRDefault="00131593" w:rsidP="00DA2A1C">
            <w:pPr>
              <w:rPr>
                <w:rFonts w:ascii="Times New Roman" w:hAnsi="Times New Roman" w:cs="Times New Roman"/>
                <w:bCs/>
                <w:sz w:val="26"/>
                <w:szCs w:val="26"/>
              </w:rPr>
            </w:pPr>
            <w:r w:rsidRPr="00661C61">
              <w:rPr>
                <w:rFonts w:ascii="Times New Roman" w:hAnsi="Times New Roman" w:cs="Times New Roman"/>
                <w:bCs/>
                <w:sz w:val="26"/>
                <w:szCs w:val="26"/>
              </w:rPr>
              <w:lastRenderedPageBreak/>
              <w:t>Занятие «Улица города»</w:t>
            </w:r>
          </w:p>
          <w:p w:rsidR="00131593" w:rsidRPr="00661C61" w:rsidRDefault="00131593" w:rsidP="00DA2A1C">
            <w:pPr>
              <w:rPr>
                <w:rFonts w:ascii="Times New Roman" w:hAnsi="Times New Roman" w:cs="Times New Roman"/>
                <w:bCs/>
                <w:sz w:val="26"/>
                <w:szCs w:val="26"/>
              </w:rPr>
            </w:pPr>
            <w:r w:rsidRPr="00661C61">
              <w:rPr>
                <w:rFonts w:ascii="Times New Roman" w:hAnsi="Times New Roman" w:cs="Times New Roman"/>
                <w:bCs/>
                <w:sz w:val="26"/>
                <w:szCs w:val="26"/>
              </w:rPr>
              <w:t xml:space="preserve">Цель. Расширить представления о ближайшем </w:t>
            </w:r>
            <w:r w:rsidRPr="00661C61">
              <w:rPr>
                <w:rFonts w:ascii="Times New Roman" w:hAnsi="Times New Roman" w:cs="Times New Roman"/>
                <w:bCs/>
                <w:sz w:val="26"/>
                <w:szCs w:val="26"/>
              </w:rPr>
              <w:lastRenderedPageBreak/>
              <w:t>окружении; закреплять навыки безопасного поведения на улице.</w:t>
            </w:r>
          </w:p>
          <w:p w:rsidR="005D078D" w:rsidRPr="00661C61" w:rsidRDefault="005D078D" w:rsidP="00DA2A1C">
            <w:pPr>
              <w:rPr>
                <w:rFonts w:ascii="Times New Roman" w:hAnsi="Times New Roman" w:cs="Times New Roman"/>
                <w:bCs/>
                <w:sz w:val="26"/>
                <w:szCs w:val="26"/>
              </w:rPr>
            </w:pPr>
          </w:p>
          <w:p w:rsidR="005D078D" w:rsidRPr="00661C61" w:rsidRDefault="005D078D" w:rsidP="005D078D">
            <w:pPr>
              <w:rPr>
                <w:rFonts w:ascii="Times New Roman" w:hAnsi="Times New Roman" w:cs="Times New Roman"/>
                <w:bCs/>
                <w:sz w:val="26"/>
                <w:szCs w:val="26"/>
              </w:rPr>
            </w:pPr>
            <w:r w:rsidRPr="00661C61">
              <w:rPr>
                <w:rFonts w:ascii="Times New Roman" w:hAnsi="Times New Roman" w:cs="Times New Roman"/>
                <w:bCs/>
                <w:sz w:val="26"/>
                <w:szCs w:val="26"/>
              </w:rPr>
              <w:t>Чтение стихотворения В. Орлов «Здравствуй, Родина моя!»</w:t>
            </w:r>
          </w:p>
          <w:p w:rsidR="005D078D" w:rsidRPr="00661C61" w:rsidRDefault="005D078D" w:rsidP="005D078D">
            <w:pPr>
              <w:rPr>
                <w:rFonts w:ascii="Times New Roman" w:hAnsi="Times New Roman" w:cs="Times New Roman"/>
                <w:bCs/>
                <w:sz w:val="26"/>
                <w:szCs w:val="26"/>
              </w:rPr>
            </w:pPr>
          </w:p>
          <w:p w:rsidR="005D078D" w:rsidRPr="00661C61" w:rsidRDefault="005D078D" w:rsidP="005D078D">
            <w:pPr>
              <w:rPr>
                <w:rFonts w:ascii="Times New Roman" w:hAnsi="Times New Roman" w:cs="Times New Roman"/>
                <w:bCs/>
                <w:sz w:val="26"/>
                <w:szCs w:val="26"/>
              </w:rPr>
            </w:pPr>
          </w:p>
        </w:tc>
        <w:tc>
          <w:tcPr>
            <w:tcW w:w="2213" w:type="dxa"/>
          </w:tcPr>
          <w:p w:rsidR="00131593" w:rsidRPr="00661C61" w:rsidRDefault="00131593" w:rsidP="00DA2A1C">
            <w:pPr>
              <w:rPr>
                <w:rFonts w:ascii="Times New Roman" w:hAnsi="Times New Roman" w:cs="Times New Roman"/>
                <w:bCs/>
                <w:sz w:val="26"/>
                <w:szCs w:val="26"/>
              </w:rPr>
            </w:pPr>
            <w:r w:rsidRPr="00661C61">
              <w:rPr>
                <w:rFonts w:ascii="Times New Roman" w:hAnsi="Times New Roman" w:cs="Times New Roman"/>
                <w:bCs/>
                <w:sz w:val="26"/>
                <w:szCs w:val="26"/>
              </w:rPr>
              <w:lastRenderedPageBreak/>
              <w:t>Занятие «Здания города»</w:t>
            </w:r>
          </w:p>
          <w:p w:rsidR="00131593" w:rsidRPr="00661C61" w:rsidRDefault="00131593" w:rsidP="00DA2A1C">
            <w:pPr>
              <w:rPr>
                <w:rFonts w:ascii="Times New Roman" w:hAnsi="Times New Roman" w:cs="Times New Roman"/>
                <w:bCs/>
                <w:sz w:val="26"/>
                <w:szCs w:val="26"/>
              </w:rPr>
            </w:pPr>
            <w:r w:rsidRPr="00661C61">
              <w:rPr>
                <w:rFonts w:ascii="Times New Roman" w:hAnsi="Times New Roman" w:cs="Times New Roman"/>
                <w:bCs/>
                <w:sz w:val="26"/>
                <w:szCs w:val="26"/>
              </w:rPr>
              <w:t xml:space="preserve">Цель. </w:t>
            </w:r>
            <w:proofErr w:type="gramStart"/>
            <w:r w:rsidRPr="00661C61">
              <w:rPr>
                <w:rFonts w:ascii="Times New Roman" w:hAnsi="Times New Roman" w:cs="Times New Roman"/>
                <w:bCs/>
                <w:sz w:val="26"/>
                <w:szCs w:val="26"/>
              </w:rPr>
              <w:t xml:space="preserve">Познакомить детей со зданиями города </w:t>
            </w:r>
            <w:r w:rsidRPr="00661C61">
              <w:rPr>
                <w:rFonts w:ascii="Times New Roman" w:hAnsi="Times New Roman" w:cs="Times New Roman"/>
                <w:bCs/>
                <w:sz w:val="26"/>
                <w:szCs w:val="26"/>
              </w:rPr>
              <w:lastRenderedPageBreak/>
              <w:t>(больница, школа, детский сад, кинотеатр, музей, магазин, аптека и т.д.).</w:t>
            </w:r>
            <w:proofErr w:type="gramEnd"/>
          </w:p>
          <w:p w:rsidR="00C75CAF" w:rsidRPr="00661C61" w:rsidRDefault="00C75CAF" w:rsidP="00DA2A1C">
            <w:pPr>
              <w:rPr>
                <w:rFonts w:ascii="Times New Roman" w:hAnsi="Times New Roman" w:cs="Times New Roman"/>
                <w:bCs/>
                <w:sz w:val="26"/>
                <w:szCs w:val="26"/>
              </w:rPr>
            </w:pPr>
          </w:p>
          <w:p w:rsidR="00C75CAF" w:rsidRPr="00661C61" w:rsidRDefault="00C75CAF" w:rsidP="00DA2A1C">
            <w:pPr>
              <w:rPr>
                <w:rFonts w:ascii="Times New Roman" w:hAnsi="Times New Roman" w:cs="Times New Roman"/>
                <w:bCs/>
                <w:sz w:val="26"/>
                <w:szCs w:val="26"/>
              </w:rPr>
            </w:pPr>
            <w:r w:rsidRPr="00661C61">
              <w:rPr>
                <w:rFonts w:ascii="Times New Roman" w:hAnsi="Times New Roman" w:cs="Times New Roman"/>
                <w:bCs/>
                <w:sz w:val="26"/>
                <w:szCs w:val="26"/>
              </w:rPr>
              <w:t>Рассматривание иллюстраций различных зданий, классификация зданий по назначению и по строительному материалу. Сравнение зданий (нахождение признаков сходства и различия)</w:t>
            </w:r>
          </w:p>
        </w:tc>
        <w:tc>
          <w:tcPr>
            <w:tcW w:w="2489" w:type="dxa"/>
          </w:tcPr>
          <w:p w:rsidR="00131593" w:rsidRPr="00661C61" w:rsidRDefault="00131593" w:rsidP="002371E9">
            <w:pPr>
              <w:rPr>
                <w:rFonts w:ascii="Times New Roman" w:hAnsi="Times New Roman" w:cs="Times New Roman"/>
                <w:bCs/>
                <w:sz w:val="26"/>
                <w:szCs w:val="26"/>
              </w:rPr>
            </w:pPr>
            <w:r w:rsidRPr="00661C61">
              <w:rPr>
                <w:rFonts w:ascii="Times New Roman" w:hAnsi="Times New Roman" w:cs="Times New Roman"/>
                <w:bCs/>
                <w:sz w:val="26"/>
                <w:szCs w:val="26"/>
              </w:rPr>
              <w:lastRenderedPageBreak/>
              <w:t>Целевая прогулка по близлежащей улице, прилегающей к детскому саду</w:t>
            </w:r>
            <w:r w:rsidR="00604D9A" w:rsidRPr="00661C61">
              <w:rPr>
                <w:rFonts w:ascii="Times New Roman" w:hAnsi="Times New Roman" w:cs="Times New Roman"/>
                <w:bCs/>
                <w:sz w:val="26"/>
                <w:szCs w:val="26"/>
              </w:rPr>
              <w:t xml:space="preserve">. </w:t>
            </w:r>
            <w:proofErr w:type="gramStart"/>
            <w:r w:rsidR="00604D9A" w:rsidRPr="00661C61">
              <w:rPr>
                <w:rFonts w:ascii="Times New Roman" w:hAnsi="Times New Roman" w:cs="Times New Roman"/>
                <w:bCs/>
                <w:sz w:val="26"/>
                <w:szCs w:val="26"/>
              </w:rPr>
              <w:t xml:space="preserve">(Обслуживание </w:t>
            </w:r>
            <w:r w:rsidR="00604D9A" w:rsidRPr="00661C61">
              <w:rPr>
                <w:rFonts w:ascii="Times New Roman" w:hAnsi="Times New Roman" w:cs="Times New Roman"/>
                <w:bCs/>
                <w:sz w:val="26"/>
                <w:szCs w:val="26"/>
              </w:rPr>
              <w:lastRenderedPageBreak/>
              <w:t>горожан.</w:t>
            </w:r>
            <w:proofErr w:type="gramEnd"/>
            <w:r w:rsidR="00604D9A" w:rsidRPr="00661C61">
              <w:rPr>
                <w:rFonts w:ascii="Times New Roman" w:hAnsi="Times New Roman" w:cs="Times New Roman"/>
                <w:bCs/>
                <w:sz w:val="26"/>
                <w:szCs w:val="26"/>
              </w:rPr>
              <w:t xml:space="preserve"> </w:t>
            </w:r>
            <w:proofErr w:type="gramStart"/>
            <w:r w:rsidR="00604D9A" w:rsidRPr="00661C61">
              <w:rPr>
                <w:rFonts w:ascii="Times New Roman" w:hAnsi="Times New Roman" w:cs="Times New Roman"/>
                <w:bCs/>
                <w:sz w:val="26"/>
                <w:szCs w:val="26"/>
              </w:rPr>
              <w:t>Удобства в домах.)</w:t>
            </w:r>
            <w:proofErr w:type="gramEnd"/>
          </w:p>
        </w:tc>
      </w:tr>
      <w:tr w:rsidR="00131593" w:rsidRPr="00661C61" w:rsidTr="00661C61">
        <w:tc>
          <w:tcPr>
            <w:tcW w:w="1418" w:type="dxa"/>
          </w:tcPr>
          <w:p w:rsidR="00131593" w:rsidRPr="00661C61" w:rsidRDefault="00131593" w:rsidP="00661C61">
            <w:pPr>
              <w:rPr>
                <w:rFonts w:ascii="Times New Roman" w:hAnsi="Times New Roman" w:cs="Times New Roman"/>
                <w:bCs/>
                <w:sz w:val="26"/>
                <w:szCs w:val="26"/>
              </w:rPr>
            </w:pPr>
            <w:r w:rsidRPr="00661C61">
              <w:rPr>
                <w:rFonts w:ascii="Times New Roman" w:hAnsi="Times New Roman" w:cs="Times New Roman"/>
                <w:bCs/>
                <w:sz w:val="26"/>
                <w:szCs w:val="26"/>
              </w:rPr>
              <w:lastRenderedPageBreak/>
              <w:t>Февраль</w:t>
            </w:r>
          </w:p>
        </w:tc>
        <w:tc>
          <w:tcPr>
            <w:tcW w:w="2442" w:type="dxa"/>
          </w:tcPr>
          <w:p w:rsidR="00131593" w:rsidRPr="00661C61" w:rsidRDefault="00C75CAF" w:rsidP="00C75CAF">
            <w:pPr>
              <w:rPr>
                <w:rFonts w:ascii="Times New Roman" w:hAnsi="Times New Roman" w:cs="Times New Roman"/>
                <w:bCs/>
                <w:sz w:val="26"/>
                <w:szCs w:val="26"/>
              </w:rPr>
            </w:pPr>
            <w:r w:rsidRPr="00661C61">
              <w:rPr>
                <w:rFonts w:ascii="Times New Roman" w:hAnsi="Times New Roman" w:cs="Times New Roman"/>
                <w:bCs/>
                <w:sz w:val="26"/>
                <w:szCs w:val="26"/>
              </w:rPr>
              <w:t>Беседа «Транспорт города»</w:t>
            </w:r>
          </w:p>
          <w:p w:rsidR="00C75CAF" w:rsidRPr="00661C61" w:rsidRDefault="00C75CAF" w:rsidP="00C75CAF">
            <w:pPr>
              <w:rPr>
                <w:rFonts w:ascii="Times New Roman" w:hAnsi="Times New Roman" w:cs="Times New Roman"/>
                <w:bCs/>
                <w:sz w:val="26"/>
                <w:szCs w:val="26"/>
              </w:rPr>
            </w:pPr>
            <w:r w:rsidRPr="00661C61">
              <w:rPr>
                <w:rFonts w:ascii="Times New Roman" w:hAnsi="Times New Roman" w:cs="Times New Roman"/>
                <w:bCs/>
                <w:sz w:val="26"/>
                <w:szCs w:val="26"/>
              </w:rPr>
              <w:t>Цель. Уточнить знания детей о разном виде транспорта в городе.</w:t>
            </w:r>
          </w:p>
        </w:tc>
        <w:tc>
          <w:tcPr>
            <w:tcW w:w="2070" w:type="dxa"/>
          </w:tcPr>
          <w:p w:rsidR="00131593" w:rsidRPr="00661C61" w:rsidRDefault="00604D9A" w:rsidP="002371E9">
            <w:pPr>
              <w:rPr>
                <w:rFonts w:ascii="Times New Roman" w:hAnsi="Times New Roman" w:cs="Times New Roman"/>
                <w:bCs/>
                <w:sz w:val="26"/>
                <w:szCs w:val="26"/>
              </w:rPr>
            </w:pPr>
            <w:r w:rsidRPr="00661C61">
              <w:rPr>
                <w:rFonts w:ascii="Times New Roman" w:hAnsi="Times New Roman" w:cs="Times New Roman"/>
                <w:bCs/>
                <w:sz w:val="26"/>
                <w:szCs w:val="26"/>
              </w:rPr>
              <w:t>Занятие «Город-село»</w:t>
            </w:r>
          </w:p>
          <w:p w:rsidR="00604D9A" w:rsidRPr="00661C61" w:rsidRDefault="00604D9A" w:rsidP="002371E9">
            <w:pPr>
              <w:rPr>
                <w:rFonts w:ascii="Times New Roman" w:hAnsi="Times New Roman" w:cs="Times New Roman"/>
                <w:bCs/>
                <w:sz w:val="26"/>
                <w:szCs w:val="26"/>
              </w:rPr>
            </w:pPr>
            <w:r w:rsidRPr="00661C61">
              <w:rPr>
                <w:rFonts w:ascii="Times New Roman" w:hAnsi="Times New Roman" w:cs="Times New Roman"/>
                <w:bCs/>
                <w:sz w:val="26"/>
                <w:szCs w:val="26"/>
              </w:rPr>
              <w:t>Цель. Познакомить детей с понятиями «город» и «село». Учить детей находить различия</w:t>
            </w:r>
            <w:r w:rsidR="009448E6" w:rsidRPr="00661C61">
              <w:rPr>
                <w:rFonts w:ascii="Times New Roman" w:hAnsi="Times New Roman" w:cs="Times New Roman"/>
                <w:bCs/>
                <w:sz w:val="26"/>
                <w:szCs w:val="26"/>
              </w:rPr>
              <w:t>: в городе многоэтажные дома, много улиц, разнообразный транспорт. В селе – одноэтажные дома, мало улиц, мало транспорта. Познакомить детей с особенностями труда людей в городе и селе.</w:t>
            </w:r>
          </w:p>
        </w:tc>
        <w:tc>
          <w:tcPr>
            <w:tcW w:w="2213" w:type="dxa"/>
          </w:tcPr>
          <w:p w:rsidR="00131593" w:rsidRPr="00661C61" w:rsidRDefault="00131593" w:rsidP="006D3BFC">
            <w:pPr>
              <w:rPr>
                <w:rFonts w:ascii="Times New Roman" w:hAnsi="Times New Roman" w:cs="Times New Roman"/>
                <w:bCs/>
                <w:sz w:val="26"/>
                <w:szCs w:val="26"/>
              </w:rPr>
            </w:pPr>
            <w:r w:rsidRPr="00661C61">
              <w:rPr>
                <w:rFonts w:ascii="Times New Roman" w:hAnsi="Times New Roman" w:cs="Times New Roman"/>
                <w:bCs/>
                <w:sz w:val="26"/>
                <w:szCs w:val="26"/>
              </w:rPr>
              <w:t xml:space="preserve"> </w:t>
            </w:r>
            <w:r w:rsidR="006D3BFC" w:rsidRPr="00661C61">
              <w:rPr>
                <w:rFonts w:ascii="Times New Roman" w:hAnsi="Times New Roman" w:cs="Times New Roman"/>
                <w:bCs/>
                <w:sz w:val="26"/>
                <w:szCs w:val="26"/>
              </w:rPr>
              <w:t>Рассматривание иллюстраций и фотографий «Красивые здания города».</w:t>
            </w:r>
          </w:p>
          <w:p w:rsidR="006D3BFC" w:rsidRPr="00661C61" w:rsidRDefault="006D3BFC" w:rsidP="006D3BFC">
            <w:pPr>
              <w:rPr>
                <w:rFonts w:ascii="Times New Roman" w:hAnsi="Times New Roman" w:cs="Times New Roman"/>
                <w:bCs/>
                <w:sz w:val="26"/>
                <w:szCs w:val="26"/>
              </w:rPr>
            </w:pPr>
            <w:r w:rsidRPr="00661C61">
              <w:rPr>
                <w:rFonts w:ascii="Times New Roman" w:hAnsi="Times New Roman" w:cs="Times New Roman"/>
                <w:bCs/>
                <w:sz w:val="26"/>
                <w:szCs w:val="26"/>
              </w:rPr>
              <w:t>Цель. Уточнить знание детей о зданиях города Новочеркасска.</w:t>
            </w:r>
          </w:p>
        </w:tc>
        <w:tc>
          <w:tcPr>
            <w:tcW w:w="2489" w:type="dxa"/>
          </w:tcPr>
          <w:p w:rsidR="00131593" w:rsidRPr="00661C61" w:rsidRDefault="00894CEC" w:rsidP="002371E9">
            <w:pPr>
              <w:rPr>
                <w:rFonts w:ascii="Times New Roman" w:hAnsi="Times New Roman" w:cs="Times New Roman"/>
                <w:bCs/>
                <w:sz w:val="26"/>
                <w:szCs w:val="26"/>
              </w:rPr>
            </w:pPr>
            <w:r w:rsidRPr="00661C61">
              <w:rPr>
                <w:rFonts w:ascii="Times New Roman" w:hAnsi="Times New Roman" w:cs="Times New Roman"/>
                <w:bCs/>
                <w:sz w:val="26"/>
                <w:szCs w:val="26"/>
              </w:rPr>
              <w:t>Беседа «</w:t>
            </w:r>
            <w:r w:rsidR="00E81044" w:rsidRPr="00661C61">
              <w:rPr>
                <w:rFonts w:ascii="Times New Roman" w:hAnsi="Times New Roman" w:cs="Times New Roman"/>
                <w:bCs/>
                <w:sz w:val="26"/>
                <w:szCs w:val="26"/>
              </w:rPr>
              <w:t>Край,</w:t>
            </w:r>
            <w:r w:rsidRPr="00661C61">
              <w:rPr>
                <w:rFonts w:ascii="Times New Roman" w:hAnsi="Times New Roman" w:cs="Times New Roman"/>
                <w:bCs/>
                <w:sz w:val="26"/>
                <w:szCs w:val="26"/>
              </w:rPr>
              <w:t xml:space="preserve"> в котором я живу»</w:t>
            </w:r>
          </w:p>
          <w:p w:rsidR="00CC368A" w:rsidRPr="00661C61" w:rsidRDefault="00CC368A" w:rsidP="00CC368A">
            <w:pPr>
              <w:rPr>
                <w:rFonts w:ascii="Times New Roman" w:hAnsi="Times New Roman" w:cs="Times New Roman"/>
                <w:bCs/>
                <w:sz w:val="26"/>
                <w:szCs w:val="26"/>
              </w:rPr>
            </w:pPr>
            <w:r w:rsidRPr="00661C61">
              <w:rPr>
                <w:rFonts w:ascii="Times New Roman" w:hAnsi="Times New Roman" w:cs="Times New Roman"/>
                <w:bCs/>
                <w:sz w:val="26"/>
                <w:szCs w:val="26"/>
              </w:rPr>
              <w:t>Цель. Познакомить детей с понятиями «город» и «станица». Познакомить детей с символами Ростовской области и Донских казаков.</w:t>
            </w:r>
          </w:p>
        </w:tc>
      </w:tr>
      <w:tr w:rsidR="0054350F" w:rsidRPr="00661C61" w:rsidTr="00661C61">
        <w:tc>
          <w:tcPr>
            <w:tcW w:w="1418" w:type="dxa"/>
          </w:tcPr>
          <w:p w:rsidR="0054350F" w:rsidRPr="00661C61" w:rsidRDefault="0054350F" w:rsidP="00661C61">
            <w:pPr>
              <w:rPr>
                <w:rFonts w:ascii="Times New Roman" w:hAnsi="Times New Roman" w:cs="Times New Roman"/>
                <w:bCs/>
                <w:sz w:val="26"/>
                <w:szCs w:val="26"/>
              </w:rPr>
            </w:pPr>
            <w:r w:rsidRPr="00661C61">
              <w:rPr>
                <w:rFonts w:ascii="Times New Roman" w:hAnsi="Times New Roman" w:cs="Times New Roman"/>
                <w:bCs/>
                <w:sz w:val="26"/>
                <w:szCs w:val="26"/>
              </w:rPr>
              <w:t>Март</w:t>
            </w:r>
          </w:p>
        </w:tc>
        <w:tc>
          <w:tcPr>
            <w:tcW w:w="2442" w:type="dxa"/>
          </w:tcPr>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t>Занятие «Краски Тихого Дона»</w:t>
            </w:r>
          </w:p>
          <w:p w:rsidR="0054350F" w:rsidRPr="00661C61" w:rsidRDefault="0054350F" w:rsidP="00E81044">
            <w:pPr>
              <w:rPr>
                <w:rFonts w:ascii="Times New Roman" w:hAnsi="Times New Roman" w:cs="Times New Roman"/>
                <w:bCs/>
                <w:sz w:val="26"/>
                <w:szCs w:val="26"/>
              </w:rPr>
            </w:pPr>
            <w:r w:rsidRPr="00661C61">
              <w:rPr>
                <w:rFonts w:ascii="Times New Roman" w:hAnsi="Times New Roman" w:cs="Times New Roman"/>
                <w:bCs/>
                <w:sz w:val="26"/>
                <w:szCs w:val="26"/>
              </w:rPr>
              <w:lastRenderedPageBreak/>
              <w:t>Цель. Сформировать у детей обобщенные представления о природе донского края, о временах года, об изменениях в живой и неживой природе</w:t>
            </w:r>
            <w:r w:rsidR="005D078D" w:rsidRPr="00661C61">
              <w:rPr>
                <w:rFonts w:ascii="Times New Roman" w:hAnsi="Times New Roman" w:cs="Times New Roman"/>
                <w:bCs/>
                <w:sz w:val="26"/>
                <w:szCs w:val="26"/>
              </w:rPr>
              <w:t>.</w:t>
            </w:r>
          </w:p>
          <w:p w:rsidR="005D078D" w:rsidRPr="00661C61" w:rsidRDefault="005D078D" w:rsidP="00E81044">
            <w:pPr>
              <w:rPr>
                <w:rFonts w:ascii="Times New Roman" w:hAnsi="Times New Roman" w:cs="Times New Roman"/>
                <w:bCs/>
                <w:sz w:val="26"/>
                <w:szCs w:val="26"/>
              </w:rPr>
            </w:pPr>
          </w:p>
          <w:p w:rsidR="005D078D" w:rsidRPr="00661C61" w:rsidRDefault="005D078D" w:rsidP="00E81044">
            <w:pPr>
              <w:rPr>
                <w:rFonts w:ascii="Times New Roman" w:hAnsi="Times New Roman" w:cs="Times New Roman"/>
                <w:bCs/>
                <w:sz w:val="26"/>
                <w:szCs w:val="26"/>
              </w:rPr>
            </w:pPr>
            <w:r w:rsidRPr="00661C61">
              <w:rPr>
                <w:rFonts w:ascii="Times New Roman" w:hAnsi="Times New Roman" w:cs="Times New Roman"/>
                <w:bCs/>
                <w:sz w:val="26"/>
                <w:szCs w:val="26"/>
              </w:rPr>
              <w:t>Просмотр фильма «Времена года на Дону»</w:t>
            </w:r>
          </w:p>
        </w:tc>
        <w:tc>
          <w:tcPr>
            <w:tcW w:w="2070" w:type="dxa"/>
          </w:tcPr>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Занятие «Животный мир </w:t>
            </w:r>
            <w:r w:rsidRPr="00661C61">
              <w:rPr>
                <w:rFonts w:ascii="Times New Roman" w:hAnsi="Times New Roman" w:cs="Times New Roman"/>
                <w:bCs/>
                <w:sz w:val="26"/>
                <w:szCs w:val="26"/>
              </w:rPr>
              <w:lastRenderedPageBreak/>
              <w:t>родного края»</w:t>
            </w:r>
          </w:p>
          <w:p w:rsidR="0054350F" w:rsidRPr="00661C61" w:rsidRDefault="0054350F" w:rsidP="0054350F">
            <w:pPr>
              <w:rPr>
                <w:rFonts w:ascii="Times New Roman" w:hAnsi="Times New Roman" w:cs="Times New Roman"/>
                <w:bCs/>
                <w:sz w:val="26"/>
                <w:szCs w:val="26"/>
              </w:rPr>
            </w:pPr>
            <w:r w:rsidRPr="00661C61">
              <w:rPr>
                <w:rFonts w:ascii="Times New Roman" w:hAnsi="Times New Roman" w:cs="Times New Roman"/>
                <w:bCs/>
                <w:sz w:val="26"/>
                <w:szCs w:val="26"/>
              </w:rPr>
              <w:t>Цель. Расширить и углубить представления детей о домашних и диких животных донского края. Дать представления об их внешнем виде, использовании человеком.</w:t>
            </w:r>
          </w:p>
          <w:p w:rsidR="005D078D" w:rsidRPr="00661C61" w:rsidRDefault="005D078D" w:rsidP="0054350F">
            <w:pPr>
              <w:rPr>
                <w:rFonts w:ascii="Times New Roman" w:hAnsi="Times New Roman" w:cs="Times New Roman"/>
                <w:bCs/>
                <w:sz w:val="26"/>
                <w:szCs w:val="26"/>
              </w:rPr>
            </w:pPr>
          </w:p>
          <w:p w:rsidR="005D078D" w:rsidRPr="00661C61" w:rsidRDefault="005D078D" w:rsidP="0054350F">
            <w:pPr>
              <w:rPr>
                <w:rFonts w:ascii="Times New Roman" w:hAnsi="Times New Roman" w:cs="Times New Roman"/>
                <w:bCs/>
                <w:sz w:val="26"/>
                <w:szCs w:val="26"/>
              </w:rPr>
            </w:pPr>
            <w:r w:rsidRPr="00661C61">
              <w:rPr>
                <w:rFonts w:ascii="Times New Roman" w:hAnsi="Times New Roman" w:cs="Times New Roman"/>
                <w:bCs/>
                <w:sz w:val="26"/>
                <w:szCs w:val="26"/>
              </w:rPr>
              <w:t>Лепка «Животные степи».</w:t>
            </w:r>
          </w:p>
        </w:tc>
        <w:tc>
          <w:tcPr>
            <w:tcW w:w="2213" w:type="dxa"/>
          </w:tcPr>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Занятие «Растительный </w:t>
            </w:r>
            <w:r w:rsidRPr="00661C61">
              <w:rPr>
                <w:rFonts w:ascii="Times New Roman" w:hAnsi="Times New Roman" w:cs="Times New Roman"/>
                <w:bCs/>
                <w:sz w:val="26"/>
                <w:szCs w:val="26"/>
              </w:rPr>
              <w:lastRenderedPageBreak/>
              <w:t>мир Донского края»</w:t>
            </w:r>
          </w:p>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t>Цель.</w:t>
            </w:r>
            <w:r w:rsidRPr="00661C61">
              <w:rPr>
                <w:sz w:val="26"/>
                <w:szCs w:val="26"/>
              </w:rPr>
              <w:t xml:space="preserve"> </w:t>
            </w:r>
            <w:r w:rsidRPr="00661C61">
              <w:rPr>
                <w:rFonts w:ascii="Times New Roman" w:hAnsi="Times New Roman" w:cs="Times New Roman"/>
                <w:bCs/>
                <w:sz w:val="26"/>
                <w:szCs w:val="26"/>
              </w:rPr>
              <w:t>Расширить знания детей о растениях Ростовской области. Закреплять и расширять представления об условиях, необходимых для жизни растений: хорошая земля, влага, солнечный свет, тепло.</w:t>
            </w:r>
          </w:p>
          <w:p w:rsidR="005D078D" w:rsidRPr="00661C61" w:rsidRDefault="005D078D" w:rsidP="002371E9">
            <w:pPr>
              <w:rPr>
                <w:rFonts w:ascii="Times New Roman" w:hAnsi="Times New Roman" w:cs="Times New Roman"/>
                <w:bCs/>
                <w:sz w:val="26"/>
                <w:szCs w:val="26"/>
              </w:rPr>
            </w:pPr>
          </w:p>
          <w:p w:rsidR="005D078D" w:rsidRPr="00661C61" w:rsidRDefault="005D078D" w:rsidP="002371E9">
            <w:pPr>
              <w:rPr>
                <w:rFonts w:ascii="Times New Roman" w:hAnsi="Times New Roman" w:cs="Times New Roman"/>
                <w:bCs/>
                <w:sz w:val="26"/>
                <w:szCs w:val="26"/>
              </w:rPr>
            </w:pPr>
            <w:r w:rsidRPr="00661C61">
              <w:rPr>
                <w:rFonts w:ascii="Times New Roman" w:hAnsi="Times New Roman" w:cs="Times New Roman"/>
                <w:bCs/>
                <w:sz w:val="26"/>
                <w:szCs w:val="26"/>
              </w:rPr>
              <w:t>Рисование «Растения степи»</w:t>
            </w:r>
          </w:p>
          <w:p w:rsidR="006810DB" w:rsidRPr="00661C61" w:rsidRDefault="006810DB" w:rsidP="002371E9">
            <w:pPr>
              <w:rPr>
                <w:rFonts w:ascii="Times New Roman" w:hAnsi="Times New Roman" w:cs="Times New Roman"/>
                <w:bCs/>
                <w:sz w:val="26"/>
                <w:szCs w:val="26"/>
              </w:rPr>
            </w:pPr>
          </w:p>
          <w:p w:rsidR="005D078D" w:rsidRPr="00661C61" w:rsidRDefault="006810DB" w:rsidP="00AB06FD">
            <w:pPr>
              <w:rPr>
                <w:rFonts w:ascii="Times New Roman" w:hAnsi="Times New Roman" w:cs="Times New Roman"/>
                <w:bCs/>
                <w:sz w:val="26"/>
                <w:szCs w:val="26"/>
              </w:rPr>
            </w:pPr>
            <w:proofErr w:type="spellStart"/>
            <w:r w:rsidRPr="00661C61">
              <w:rPr>
                <w:rFonts w:ascii="Times New Roman" w:hAnsi="Times New Roman" w:cs="Times New Roman"/>
                <w:bCs/>
                <w:sz w:val="26"/>
                <w:szCs w:val="26"/>
              </w:rPr>
              <w:t>Дид</w:t>
            </w:r>
            <w:proofErr w:type="gramStart"/>
            <w:r w:rsidRPr="00661C61">
              <w:rPr>
                <w:rFonts w:ascii="Times New Roman" w:hAnsi="Times New Roman" w:cs="Times New Roman"/>
                <w:bCs/>
                <w:sz w:val="26"/>
                <w:szCs w:val="26"/>
              </w:rPr>
              <w:t>.и</w:t>
            </w:r>
            <w:proofErr w:type="gramEnd"/>
            <w:r w:rsidRPr="00661C61">
              <w:rPr>
                <w:rFonts w:ascii="Times New Roman" w:hAnsi="Times New Roman" w:cs="Times New Roman"/>
                <w:bCs/>
                <w:sz w:val="26"/>
                <w:szCs w:val="26"/>
              </w:rPr>
              <w:t>гра</w:t>
            </w:r>
            <w:proofErr w:type="spellEnd"/>
            <w:r w:rsidRPr="00661C61">
              <w:rPr>
                <w:rFonts w:ascii="Times New Roman" w:hAnsi="Times New Roman" w:cs="Times New Roman"/>
                <w:bCs/>
                <w:sz w:val="26"/>
                <w:szCs w:val="26"/>
              </w:rPr>
              <w:t xml:space="preserve"> «Угадай, дерево» Цель. закрепление названий деревьев Донского края, развитие внимания, наблюдательности</w:t>
            </w:r>
          </w:p>
        </w:tc>
        <w:tc>
          <w:tcPr>
            <w:tcW w:w="2489" w:type="dxa"/>
          </w:tcPr>
          <w:p w:rsidR="0054350F" w:rsidRPr="00661C61" w:rsidRDefault="0054350F" w:rsidP="00624A7D">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Занятие «Казаки-первые   жители   </w:t>
            </w:r>
            <w:r w:rsidRPr="00661C61">
              <w:rPr>
                <w:rFonts w:ascii="Times New Roman" w:hAnsi="Times New Roman" w:cs="Times New Roman"/>
                <w:bCs/>
                <w:sz w:val="26"/>
                <w:szCs w:val="26"/>
              </w:rPr>
              <w:lastRenderedPageBreak/>
              <w:t>Донской земли»</w:t>
            </w:r>
          </w:p>
          <w:p w:rsidR="0054350F" w:rsidRPr="00661C61" w:rsidRDefault="0054350F" w:rsidP="00624A7D">
            <w:pPr>
              <w:rPr>
                <w:rFonts w:ascii="Times New Roman" w:hAnsi="Times New Roman" w:cs="Times New Roman"/>
                <w:bCs/>
                <w:sz w:val="26"/>
                <w:szCs w:val="26"/>
              </w:rPr>
            </w:pPr>
            <w:r w:rsidRPr="00661C61">
              <w:rPr>
                <w:rFonts w:ascii="Times New Roman" w:hAnsi="Times New Roman" w:cs="Times New Roman"/>
                <w:bCs/>
                <w:sz w:val="26"/>
                <w:szCs w:val="26"/>
              </w:rPr>
              <w:t>Цель. Познакомить детей с понятием «казак», о жизни и быте казаков.</w:t>
            </w:r>
          </w:p>
        </w:tc>
      </w:tr>
      <w:tr w:rsidR="0054350F" w:rsidRPr="00661C61" w:rsidTr="00661C61">
        <w:tc>
          <w:tcPr>
            <w:tcW w:w="1418" w:type="dxa"/>
          </w:tcPr>
          <w:p w:rsidR="0054350F" w:rsidRPr="00661C61" w:rsidRDefault="0054350F" w:rsidP="00661C61">
            <w:pPr>
              <w:rPr>
                <w:rFonts w:ascii="Times New Roman" w:hAnsi="Times New Roman" w:cs="Times New Roman"/>
                <w:bCs/>
                <w:sz w:val="26"/>
                <w:szCs w:val="26"/>
              </w:rPr>
            </w:pPr>
            <w:r w:rsidRPr="00661C61">
              <w:rPr>
                <w:rFonts w:ascii="Times New Roman" w:hAnsi="Times New Roman" w:cs="Times New Roman"/>
                <w:bCs/>
                <w:sz w:val="26"/>
                <w:szCs w:val="26"/>
              </w:rPr>
              <w:lastRenderedPageBreak/>
              <w:t>Апрель</w:t>
            </w:r>
          </w:p>
        </w:tc>
        <w:tc>
          <w:tcPr>
            <w:tcW w:w="2442" w:type="dxa"/>
          </w:tcPr>
          <w:p w:rsidR="0054350F" w:rsidRPr="00661C61" w:rsidRDefault="0054350F" w:rsidP="0054350F">
            <w:pPr>
              <w:rPr>
                <w:rFonts w:ascii="Times New Roman" w:hAnsi="Times New Roman" w:cs="Times New Roman"/>
                <w:bCs/>
                <w:sz w:val="26"/>
                <w:szCs w:val="26"/>
              </w:rPr>
            </w:pPr>
            <w:r w:rsidRPr="00661C61">
              <w:rPr>
                <w:rFonts w:ascii="Times New Roman" w:hAnsi="Times New Roman" w:cs="Times New Roman"/>
                <w:bCs/>
                <w:sz w:val="26"/>
                <w:szCs w:val="26"/>
              </w:rPr>
              <w:t>«Казачий курень, донские казачьи станицы»</w:t>
            </w:r>
          </w:p>
          <w:p w:rsidR="0054350F" w:rsidRPr="00661C61" w:rsidRDefault="00A72848" w:rsidP="00A72848">
            <w:pPr>
              <w:rPr>
                <w:rFonts w:ascii="Times New Roman" w:hAnsi="Times New Roman" w:cs="Times New Roman"/>
                <w:bCs/>
                <w:sz w:val="26"/>
                <w:szCs w:val="26"/>
              </w:rPr>
            </w:pPr>
            <w:r w:rsidRPr="00661C61">
              <w:rPr>
                <w:rFonts w:ascii="Times New Roman" w:hAnsi="Times New Roman" w:cs="Times New Roman"/>
                <w:bCs/>
                <w:sz w:val="26"/>
                <w:szCs w:val="26"/>
              </w:rPr>
              <w:t>Цель. Познакомить детей с жильем казаков – курень, которые строились по законам природы. Словарная работа: курень, низы, верхи, балясы, палисадник.</w:t>
            </w:r>
          </w:p>
        </w:tc>
        <w:tc>
          <w:tcPr>
            <w:tcW w:w="2070" w:type="dxa"/>
          </w:tcPr>
          <w:p w:rsidR="0054350F" w:rsidRPr="00661C61" w:rsidRDefault="0054350F" w:rsidP="0054350F">
            <w:pPr>
              <w:rPr>
                <w:rFonts w:ascii="Times New Roman" w:hAnsi="Times New Roman" w:cs="Times New Roman"/>
                <w:bCs/>
                <w:sz w:val="26"/>
                <w:szCs w:val="26"/>
              </w:rPr>
            </w:pPr>
            <w:r w:rsidRPr="00661C61">
              <w:rPr>
                <w:rFonts w:ascii="Times New Roman" w:hAnsi="Times New Roman" w:cs="Times New Roman"/>
                <w:bCs/>
                <w:sz w:val="26"/>
                <w:szCs w:val="26"/>
              </w:rPr>
              <w:t>Беседа  «Казачьи семьи. Воспитание детей в казачьих семьях»</w:t>
            </w:r>
          </w:p>
          <w:p w:rsidR="0054350F" w:rsidRPr="00661C61" w:rsidRDefault="0054350F" w:rsidP="0054350F">
            <w:pPr>
              <w:rPr>
                <w:rFonts w:ascii="Times New Roman" w:hAnsi="Times New Roman" w:cs="Times New Roman"/>
                <w:bCs/>
                <w:sz w:val="26"/>
                <w:szCs w:val="26"/>
              </w:rPr>
            </w:pPr>
            <w:r w:rsidRPr="00661C61">
              <w:rPr>
                <w:rFonts w:ascii="Times New Roman" w:hAnsi="Times New Roman" w:cs="Times New Roman"/>
                <w:bCs/>
                <w:sz w:val="26"/>
                <w:szCs w:val="26"/>
              </w:rPr>
              <w:t>Цель. Рассказать детям о большой казачьей семье, о том, как воспитывали девочек и мальчиков казаки</w:t>
            </w:r>
          </w:p>
        </w:tc>
        <w:tc>
          <w:tcPr>
            <w:tcW w:w="2213" w:type="dxa"/>
          </w:tcPr>
          <w:p w:rsidR="0054350F" w:rsidRPr="00661C61" w:rsidRDefault="0054350F" w:rsidP="00C25C3B">
            <w:pPr>
              <w:rPr>
                <w:rFonts w:ascii="Times New Roman" w:hAnsi="Times New Roman" w:cs="Times New Roman"/>
                <w:bCs/>
                <w:sz w:val="26"/>
                <w:szCs w:val="26"/>
              </w:rPr>
            </w:pPr>
            <w:r w:rsidRPr="00661C61">
              <w:rPr>
                <w:rFonts w:ascii="Times New Roman" w:hAnsi="Times New Roman" w:cs="Times New Roman"/>
                <w:bCs/>
                <w:sz w:val="26"/>
                <w:szCs w:val="26"/>
              </w:rPr>
              <w:t xml:space="preserve">Беседа «Родная страна» </w:t>
            </w:r>
          </w:p>
          <w:p w:rsidR="0054350F" w:rsidRPr="00661C61" w:rsidRDefault="0054350F" w:rsidP="00C25C3B">
            <w:pPr>
              <w:rPr>
                <w:rFonts w:ascii="Times New Roman" w:hAnsi="Times New Roman" w:cs="Times New Roman"/>
                <w:bCs/>
                <w:sz w:val="26"/>
                <w:szCs w:val="26"/>
              </w:rPr>
            </w:pPr>
            <w:r w:rsidRPr="00661C61">
              <w:rPr>
                <w:rFonts w:ascii="Times New Roman" w:hAnsi="Times New Roman" w:cs="Times New Roman"/>
                <w:bCs/>
                <w:sz w:val="26"/>
                <w:szCs w:val="26"/>
              </w:rPr>
              <w:t xml:space="preserve">Цель. Познакомить детей со страной (большая, много городов, есть много лесов, рек, гор и т.д.) Воспитывать в детях любовь к своей Родине, вызвать в них чувство восхищения красотой русской природы, талантом </w:t>
            </w:r>
            <w:r w:rsidRPr="00661C61">
              <w:rPr>
                <w:rFonts w:ascii="Times New Roman" w:hAnsi="Times New Roman" w:cs="Times New Roman"/>
                <w:bCs/>
                <w:sz w:val="26"/>
                <w:szCs w:val="26"/>
              </w:rPr>
              <w:lastRenderedPageBreak/>
              <w:t>русского народа.</w:t>
            </w:r>
          </w:p>
          <w:p w:rsidR="005D078D" w:rsidRPr="00661C61" w:rsidRDefault="005D078D" w:rsidP="00C25C3B">
            <w:pPr>
              <w:rPr>
                <w:rFonts w:ascii="Times New Roman" w:hAnsi="Times New Roman" w:cs="Times New Roman"/>
                <w:bCs/>
                <w:sz w:val="26"/>
                <w:szCs w:val="26"/>
              </w:rPr>
            </w:pPr>
          </w:p>
          <w:p w:rsidR="005D078D" w:rsidRPr="00661C61" w:rsidRDefault="005D078D" w:rsidP="00C25C3B">
            <w:pPr>
              <w:rPr>
                <w:rFonts w:ascii="Times New Roman" w:hAnsi="Times New Roman" w:cs="Times New Roman"/>
                <w:bCs/>
                <w:sz w:val="26"/>
                <w:szCs w:val="26"/>
              </w:rPr>
            </w:pPr>
            <w:r w:rsidRPr="00661C61">
              <w:rPr>
                <w:rFonts w:ascii="Times New Roman" w:hAnsi="Times New Roman" w:cs="Times New Roman"/>
                <w:bCs/>
                <w:sz w:val="26"/>
                <w:szCs w:val="26"/>
              </w:rPr>
              <w:t>Чтение стихотворения Т. Бокова «Родина»</w:t>
            </w:r>
          </w:p>
        </w:tc>
        <w:tc>
          <w:tcPr>
            <w:tcW w:w="2489" w:type="dxa"/>
          </w:tcPr>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lastRenderedPageBreak/>
              <w:t xml:space="preserve">Беседа «Москва – столица России» </w:t>
            </w:r>
          </w:p>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t>Цель. Познакомить детей со столицей России – Москвой.</w:t>
            </w:r>
          </w:p>
          <w:p w:rsidR="0054350F" w:rsidRPr="00661C61" w:rsidRDefault="0054350F" w:rsidP="002371E9">
            <w:pPr>
              <w:rPr>
                <w:rFonts w:ascii="Times New Roman" w:hAnsi="Times New Roman" w:cs="Times New Roman"/>
                <w:bCs/>
                <w:sz w:val="26"/>
                <w:szCs w:val="26"/>
              </w:rPr>
            </w:pPr>
          </w:p>
          <w:p w:rsidR="0054350F" w:rsidRPr="00661C61" w:rsidRDefault="005D078D" w:rsidP="002371E9">
            <w:pPr>
              <w:rPr>
                <w:rFonts w:ascii="Times New Roman" w:hAnsi="Times New Roman" w:cs="Times New Roman"/>
                <w:bCs/>
                <w:sz w:val="26"/>
                <w:szCs w:val="26"/>
              </w:rPr>
            </w:pPr>
            <w:r w:rsidRPr="00661C61">
              <w:rPr>
                <w:rFonts w:ascii="Times New Roman" w:hAnsi="Times New Roman" w:cs="Times New Roman"/>
                <w:bCs/>
                <w:sz w:val="26"/>
                <w:szCs w:val="26"/>
              </w:rPr>
              <w:t xml:space="preserve">Чтение стихотворения Г. </w:t>
            </w:r>
            <w:proofErr w:type="spellStart"/>
            <w:r w:rsidRPr="00661C61">
              <w:rPr>
                <w:rFonts w:ascii="Times New Roman" w:hAnsi="Times New Roman" w:cs="Times New Roman"/>
                <w:bCs/>
                <w:sz w:val="26"/>
                <w:szCs w:val="26"/>
              </w:rPr>
              <w:t>Ладонщиков</w:t>
            </w:r>
            <w:r w:rsidR="00AA6DCB" w:rsidRPr="00661C61">
              <w:rPr>
                <w:rFonts w:ascii="Times New Roman" w:hAnsi="Times New Roman" w:cs="Times New Roman"/>
                <w:bCs/>
                <w:sz w:val="26"/>
                <w:szCs w:val="26"/>
              </w:rPr>
              <w:t>а</w:t>
            </w:r>
            <w:proofErr w:type="spellEnd"/>
            <w:r w:rsidRPr="00661C61">
              <w:rPr>
                <w:rFonts w:ascii="Times New Roman" w:hAnsi="Times New Roman" w:cs="Times New Roman"/>
                <w:bCs/>
                <w:sz w:val="26"/>
                <w:szCs w:val="26"/>
              </w:rPr>
              <w:t xml:space="preserve"> «Наша Родина»</w:t>
            </w:r>
          </w:p>
        </w:tc>
      </w:tr>
      <w:tr w:rsidR="0054350F" w:rsidRPr="00661C61" w:rsidTr="00661C61">
        <w:tc>
          <w:tcPr>
            <w:tcW w:w="1418" w:type="dxa"/>
          </w:tcPr>
          <w:p w:rsidR="0054350F" w:rsidRPr="00661C61" w:rsidRDefault="0054350F" w:rsidP="00661C61">
            <w:pPr>
              <w:rPr>
                <w:rFonts w:ascii="Times New Roman" w:hAnsi="Times New Roman" w:cs="Times New Roman"/>
                <w:bCs/>
                <w:sz w:val="26"/>
                <w:szCs w:val="26"/>
              </w:rPr>
            </w:pPr>
            <w:r w:rsidRPr="00661C61">
              <w:rPr>
                <w:rFonts w:ascii="Times New Roman" w:hAnsi="Times New Roman" w:cs="Times New Roman"/>
                <w:bCs/>
                <w:sz w:val="26"/>
                <w:szCs w:val="26"/>
              </w:rPr>
              <w:lastRenderedPageBreak/>
              <w:t>Май</w:t>
            </w:r>
          </w:p>
        </w:tc>
        <w:tc>
          <w:tcPr>
            <w:tcW w:w="2442" w:type="dxa"/>
          </w:tcPr>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t>Рассказ  и беседа «О Дне Победы».</w:t>
            </w:r>
          </w:p>
          <w:p w:rsidR="0054350F" w:rsidRPr="00661C61" w:rsidRDefault="0054350F" w:rsidP="002371E9">
            <w:pPr>
              <w:rPr>
                <w:rFonts w:ascii="Times New Roman" w:hAnsi="Times New Roman" w:cs="Times New Roman"/>
                <w:bCs/>
                <w:sz w:val="26"/>
                <w:szCs w:val="26"/>
              </w:rPr>
            </w:pPr>
            <w:r w:rsidRPr="00661C61">
              <w:rPr>
                <w:rFonts w:ascii="Times New Roman" w:hAnsi="Times New Roman" w:cs="Times New Roman"/>
                <w:bCs/>
                <w:sz w:val="26"/>
                <w:szCs w:val="26"/>
              </w:rPr>
              <w:t>Целевая прогулка к памятнику Галине Петровой.</w:t>
            </w:r>
          </w:p>
        </w:tc>
        <w:tc>
          <w:tcPr>
            <w:tcW w:w="2070" w:type="dxa"/>
          </w:tcPr>
          <w:p w:rsidR="0054350F" w:rsidRPr="00661C61" w:rsidRDefault="00AA6DCB" w:rsidP="00624A7D">
            <w:pPr>
              <w:rPr>
                <w:rFonts w:ascii="Times New Roman" w:hAnsi="Times New Roman" w:cs="Times New Roman"/>
                <w:bCs/>
                <w:sz w:val="26"/>
                <w:szCs w:val="26"/>
              </w:rPr>
            </w:pPr>
            <w:proofErr w:type="spellStart"/>
            <w:proofErr w:type="gramStart"/>
            <w:r w:rsidRPr="00661C61">
              <w:rPr>
                <w:rFonts w:ascii="Times New Roman" w:hAnsi="Times New Roman" w:cs="Times New Roman"/>
                <w:bCs/>
                <w:sz w:val="26"/>
                <w:szCs w:val="26"/>
              </w:rPr>
              <w:t>Рассматрива-ние</w:t>
            </w:r>
            <w:proofErr w:type="spellEnd"/>
            <w:proofErr w:type="gramEnd"/>
            <w:r w:rsidR="0054350F" w:rsidRPr="00661C61">
              <w:rPr>
                <w:rFonts w:ascii="Times New Roman" w:hAnsi="Times New Roman" w:cs="Times New Roman"/>
                <w:bCs/>
                <w:sz w:val="26"/>
                <w:szCs w:val="26"/>
              </w:rPr>
              <w:t xml:space="preserve"> флага и герба России.</w:t>
            </w:r>
          </w:p>
          <w:p w:rsidR="0054350F" w:rsidRPr="00661C61" w:rsidRDefault="0054350F" w:rsidP="00624A7D">
            <w:pPr>
              <w:rPr>
                <w:rFonts w:ascii="Times New Roman" w:hAnsi="Times New Roman" w:cs="Times New Roman"/>
                <w:bCs/>
                <w:sz w:val="26"/>
                <w:szCs w:val="26"/>
              </w:rPr>
            </w:pPr>
            <w:r w:rsidRPr="00661C61">
              <w:rPr>
                <w:rFonts w:ascii="Times New Roman" w:hAnsi="Times New Roman" w:cs="Times New Roman"/>
                <w:bCs/>
                <w:sz w:val="26"/>
                <w:szCs w:val="26"/>
              </w:rPr>
              <w:t>НОД «Флаг России»</w:t>
            </w:r>
          </w:p>
          <w:p w:rsidR="0054350F" w:rsidRPr="00661C61" w:rsidRDefault="0054350F" w:rsidP="00624A7D">
            <w:pPr>
              <w:rPr>
                <w:rFonts w:ascii="Times New Roman" w:hAnsi="Times New Roman" w:cs="Times New Roman"/>
                <w:bCs/>
                <w:sz w:val="26"/>
                <w:szCs w:val="26"/>
              </w:rPr>
            </w:pPr>
            <w:r w:rsidRPr="00661C61">
              <w:rPr>
                <w:rFonts w:ascii="Times New Roman" w:hAnsi="Times New Roman" w:cs="Times New Roman"/>
                <w:bCs/>
                <w:sz w:val="26"/>
                <w:szCs w:val="26"/>
              </w:rPr>
              <w:t>Цель. Воспитывать патриотизм, уважительное отношение к флагу нашей страны</w:t>
            </w:r>
          </w:p>
        </w:tc>
        <w:tc>
          <w:tcPr>
            <w:tcW w:w="2213" w:type="dxa"/>
          </w:tcPr>
          <w:p w:rsidR="0054350F" w:rsidRPr="00661C61" w:rsidRDefault="0054350F" w:rsidP="00624A7D">
            <w:pPr>
              <w:rPr>
                <w:rFonts w:ascii="Times New Roman" w:hAnsi="Times New Roman" w:cs="Times New Roman"/>
                <w:bCs/>
                <w:sz w:val="26"/>
                <w:szCs w:val="26"/>
              </w:rPr>
            </w:pPr>
            <w:r w:rsidRPr="00661C61">
              <w:rPr>
                <w:rFonts w:ascii="Times New Roman" w:hAnsi="Times New Roman" w:cs="Times New Roman"/>
                <w:bCs/>
                <w:sz w:val="26"/>
                <w:szCs w:val="26"/>
              </w:rPr>
              <w:t>Русские народные игры. Загадывание русских народных загадок.</w:t>
            </w:r>
          </w:p>
        </w:tc>
        <w:tc>
          <w:tcPr>
            <w:tcW w:w="2489" w:type="dxa"/>
          </w:tcPr>
          <w:p w:rsidR="0054350F" w:rsidRPr="00661C61" w:rsidRDefault="00A72848" w:rsidP="002371E9">
            <w:pPr>
              <w:rPr>
                <w:rFonts w:ascii="Times New Roman" w:hAnsi="Times New Roman" w:cs="Times New Roman"/>
                <w:bCs/>
                <w:sz w:val="26"/>
                <w:szCs w:val="26"/>
              </w:rPr>
            </w:pPr>
            <w:r w:rsidRPr="00661C61">
              <w:rPr>
                <w:rFonts w:ascii="Times New Roman" w:hAnsi="Times New Roman" w:cs="Times New Roman"/>
                <w:bCs/>
                <w:sz w:val="26"/>
                <w:szCs w:val="26"/>
              </w:rPr>
              <w:t>Беседа «Наша Родина- Россия»</w:t>
            </w:r>
          </w:p>
          <w:p w:rsidR="00A72848" w:rsidRPr="00661C61" w:rsidRDefault="00A72848" w:rsidP="002371E9">
            <w:pPr>
              <w:rPr>
                <w:rFonts w:ascii="Times New Roman" w:hAnsi="Times New Roman" w:cs="Times New Roman"/>
                <w:bCs/>
                <w:sz w:val="26"/>
                <w:szCs w:val="26"/>
              </w:rPr>
            </w:pPr>
            <w:r w:rsidRPr="00661C61">
              <w:rPr>
                <w:rFonts w:ascii="Times New Roman" w:hAnsi="Times New Roman" w:cs="Times New Roman"/>
                <w:bCs/>
                <w:sz w:val="26"/>
                <w:szCs w:val="26"/>
              </w:rPr>
              <w:t>Цель. Закрепить знания детей о стране, крае, городе.</w:t>
            </w:r>
          </w:p>
        </w:tc>
      </w:tr>
    </w:tbl>
    <w:p w:rsidR="00A966B1" w:rsidRPr="00661C61" w:rsidRDefault="00A966B1" w:rsidP="00E64D3C">
      <w:pPr>
        <w:spacing w:after="0" w:line="240" w:lineRule="auto"/>
        <w:rPr>
          <w:rFonts w:ascii="Times New Roman" w:hAnsi="Times New Roman" w:cs="Times New Roman"/>
          <w:b/>
          <w:bCs/>
          <w:sz w:val="26"/>
          <w:szCs w:val="26"/>
        </w:rPr>
      </w:pPr>
    </w:p>
    <w:p w:rsidR="00123175" w:rsidRDefault="009553AA" w:rsidP="00123175">
      <w:pPr>
        <w:pStyle w:val="a3"/>
        <w:numPr>
          <w:ilvl w:val="1"/>
          <w:numId w:val="35"/>
        </w:numPr>
        <w:spacing w:after="0" w:line="240" w:lineRule="auto"/>
        <w:ind w:left="993" w:hanging="993"/>
        <w:rPr>
          <w:rFonts w:ascii="Times New Roman" w:hAnsi="Times New Roman" w:cs="Times New Roman"/>
          <w:b/>
          <w:bCs/>
          <w:sz w:val="26"/>
          <w:szCs w:val="26"/>
        </w:rPr>
      </w:pPr>
      <w:r w:rsidRPr="00123175">
        <w:rPr>
          <w:rFonts w:ascii="Times New Roman" w:hAnsi="Times New Roman" w:cs="Times New Roman"/>
          <w:b/>
          <w:bCs/>
          <w:sz w:val="26"/>
          <w:szCs w:val="26"/>
        </w:rPr>
        <w:t xml:space="preserve">Взаимодействие с родителями </w:t>
      </w:r>
    </w:p>
    <w:p w:rsidR="00123175" w:rsidRPr="00123175" w:rsidRDefault="00123175" w:rsidP="00123175">
      <w:pPr>
        <w:pStyle w:val="a3"/>
        <w:spacing w:after="0" w:line="240" w:lineRule="auto"/>
        <w:ind w:left="2520"/>
        <w:rPr>
          <w:rFonts w:ascii="Times New Roman" w:hAnsi="Times New Roman" w:cs="Times New Roman"/>
          <w:b/>
          <w:bCs/>
          <w:sz w:val="26"/>
          <w:szCs w:val="26"/>
        </w:rPr>
      </w:pPr>
    </w:p>
    <w:p w:rsidR="009553AA" w:rsidRPr="00661C61" w:rsidRDefault="009553AA"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Особую значимость при решении задач патриотического воспитания имеет тесный контакт с семьей воспитанников.</w:t>
      </w:r>
    </w:p>
    <w:p w:rsidR="009553AA" w:rsidRPr="00661C61" w:rsidRDefault="009553AA"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Помощь родителей или совместная деятельность вызывает у детей чувство гордости, способствует развитию эмоций ребенка, его социальной восприимчивости. В процессе общения с родителями и другими членами семьи ребенок, подражая им, усваивает нормы, правила и формы социального поведения.</w:t>
      </w:r>
    </w:p>
    <w:p w:rsidR="002371E9" w:rsidRPr="00661C61" w:rsidRDefault="002371E9" w:rsidP="009553AA">
      <w:pPr>
        <w:spacing w:after="0" w:line="240" w:lineRule="auto"/>
        <w:rPr>
          <w:rFonts w:ascii="Times New Roman" w:hAnsi="Times New Roman" w:cs="Times New Roman"/>
          <w:b/>
          <w:bCs/>
          <w:sz w:val="26"/>
          <w:szCs w:val="26"/>
        </w:rPr>
      </w:pPr>
    </w:p>
    <w:tbl>
      <w:tblPr>
        <w:tblStyle w:val="a4"/>
        <w:tblW w:w="0" w:type="auto"/>
        <w:tblLook w:val="04A0"/>
      </w:tblPr>
      <w:tblGrid>
        <w:gridCol w:w="646"/>
        <w:gridCol w:w="4813"/>
        <w:gridCol w:w="1757"/>
        <w:gridCol w:w="2638"/>
      </w:tblGrid>
      <w:tr w:rsidR="009553AA" w:rsidRPr="00661C61" w:rsidTr="00C75CAF">
        <w:tc>
          <w:tcPr>
            <w:tcW w:w="0" w:type="auto"/>
            <w:hideMark/>
          </w:tcPr>
          <w:p w:rsidR="009553AA" w:rsidRPr="00661C61" w:rsidRDefault="00661C61" w:rsidP="009553AA">
            <w:pP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sidR="009553AA" w:rsidRPr="00661C61">
              <w:rPr>
                <w:rFonts w:ascii="Times New Roman" w:hAnsi="Times New Roman" w:cs="Times New Roman"/>
                <w:sz w:val="26"/>
                <w:szCs w:val="26"/>
              </w:rPr>
              <w:t>п</w:t>
            </w:r>
            <w:proofErr w:type="spellEnd"/>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Мероприятия</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Сроки выполнения</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Ответственные</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1.</w:t>
            </w:r>
          </w:p>
        </w:tc>
        <w:tc>
          <w:tcPr>
            <w:tcW w:w="0" w:type="auto"/>
            <w:hideMark/>
          </w:tcPr>
          <w:p w:rsidR="009553AA" w:rsidRPr="00661C61" w:rsidRDefault="009553AA" w:rsidP="002371E9">
            <w:pPr>
              <w:rPr>
                <w:rFonts w:ascii="Times New Roman" w:hAnsi="Times New Roman" w:cs="Times New Roman"/>
                <w:sz w:val="26"/>
                <w:szCs w:val="26"/>
              </w:rPr>
            </w:pPr>
            <w:r w:rsidRPr="00661C61">
              <w:rPr>
                <w:rFonts w:ascii="Times New Roman" w:hAnsi="Times New Roman" w:cs="Times New Roman"/>
                <w:sz w:val="26"/>
                <w:szCs w:val="26"/>
              </w:rPr>
              <w:t>Конкурс – выставка  для родителей «Загадки осени» (</w:t>
            </w:r>
            <w:r w:rsidR="002371E9" w:rsidRPr="00661C61">
              <w:rPr>
                <w:rFonts w:ascii="Times New Roman" w:hAnsi="Times New Roman" w:cs="Times New Roman"/>
                <w:sz w:val="26"/>
                <w:szCs w:val="26"/>
              </w:rPr>
              <w:t>из</w:t>
            </w:r>
            <w:r w:rsidRPr="00661C61">
              <w:rPr>
                <w:rFonts w:ascii="Times New Roman" w:hAnsi="Times New Roman" w:cs="Times New Roman"/>
                <w:sz w:val="26"/>
                <w:szCs w:val="26"/>
              </w:rPr>
              <w:t xml:space="preserve"> собранного урожая нашего края).</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Октябрь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Воспитатели</w:t>
            </w:r>
            <w:r w:rsidR="002371E9" w:rsidRPr="00661C61">
              <w:rPr>
                <w:rFonts w:ascii="Times New Roman" w:hAnsi="Times New Roman" w:cs="Times New Roman"/>
                <w:sz w:val="26"/>
                <w:szCs w:val="26"/>
              </w:rPr>
              <w:t>, родители</w:t>
            </w:r>
            <w:r w:rsidRPr="00661C61">
              <w:rPr>
                <w:rFonts w:ascii="Times New Roman" w:hAnsi="Times New Roman" w:cs="Times New Roman"/>
                <w:sz w:val="26"/>
                <w:szCs w:val="26"/>
              </w:rPr>
              <w:t xml:space="preserve"> </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2.</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Конкурс рисунков «Моя мама лучше всех».</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Ноябрь</w:t>
            </w:r>
          </w:p>
        </w:tc>
        <w:tc>
          <w:tcPr>
            <w:tcW w:w="0" w:type="auto"/>
            <w:hideMark/>
          </w:tcPr>
          <w:p w:rsidR="009553AA" w:rsidRPr="00661C61" w:rsidRDefault="002371E9" w:rsidP="002371E9">
            <w:pPr>
              <w:rPr>
                <w:rFonts w:ascii="Times New Roman" w:hAnsi="Times New Roman" w:cs="Times New Roman"/>
                <w:sz w:val="26"/>
                <w:szCs w:val="26"/>
              </w:rPr>
            </w:pPr>
            <w:r w:rsidRPr="00661C61">
              <w:rPr>
                <w:rFonts w:ascii="Times New Roman" w:hAnsi="Times New Roman" w:cs="Times New Roman"/>
                <w:sz w:val="26"/>
                <w:szCs w:val="26"/>
              </w:rPr>
              <w:t>Воспитатели, родители</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3.</w:t>
            </w:r>
          </w:p>
        </w:tc>
        <w:tc>
          <w:tcPr>
            <w:tcW w:w="0" w:type="auto"/>
            <w:hideMark/>
          </w:tcPr>
          <w:p w:rsidR="009553AA" w:rsidRPr="00661C61" w:rsidRDefault="002371E9" w:rsidP="002371E9">
            <w:pPr>
              <w:rPr>
                <w:rFonts w:ascii="Times New Roman" w:hAnsi="Times New Roman" w:cs="Times New Roman"/>
                <w:sz w:val="26"/>
                <w:szCs w:val="26"/>
              </w:rPr>
            </w:pPr>
            <w:r w:rsidRPr="00661C61">
              <w:rPr>
                <w:rFonts w:ascii="Times New Roman" w:hAnsi="Times New Roman" w:cs="Times New Roman"/>
                <w:sz w:val="26"/>
                <w:szCs w:val="26"/>
              </w:rPr>
              <w:t>Развлечение</w:t>
            </w:r>
            <w:r w:rsidR="009553AA" w:rsidRPr="00661C61">
              <w:rPr>
                <w:rFonts w:ascii="Times New Roman" w:hAnsi="Times New Roman" w:cs="Times New Roman"/>
                <w:sz w:val="26"/>
                <w:szCs w:val="26"/>
              </w:rPr>
              <w:t>, посвященн</w:t>
            </w:r>
            <w:r w:rsidRPr="00661C61">
              <w:rPr>
                <w:rFonts w:ascii="Times New Roman" w:hAnsi="Times New Roman" w:cs="Times New Roman"/>
                <w:sz w:val="26"/>
                <w:szCs w:val="26"/>
              </w:rPr>
              <w:t xml:space="preserve">ое </w:t>
            </w:r>
            <w:r w:rsidR="009553AA" w:rsidRPr="00661C61">
              <w:rPr>
                <w:rFonts w:ascii="Times New Roman" w:hAnsi="Times New Roman" w:cs="Times New Roman"/>
                <w:sz w:val="26"/>
                <w:szCs w:val="26"/>
              </w:rPr>
              <w:t>Дню матери.</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Ноябрь</w:t>
            </w:r>
          </w:p>
        </w:tc>
        <w:tc>
          <w:tcPr>
            <w:tcW w:w="0" w:type="auto"/>
            <w:hideMark/>
          </w:tcPr>
          <w:p w:rsidR="009553AA" w:rsidRPr="00661C61" w:rsidRDefault="009553AA" w:rsidP="002371E9">
            <w:pPr>
              <w:rPr>
                <w:rFonts w:ascii="Times New Roman" w:hAnsi="Times New Roman" w:cs="Times New Roman"/>
                <w:sz w:val="26"/>
                <w:szCs w:val="26"/>
              </w:rPr>
            </w:pPr>
            <w:r w:rsidRPr="00661C61">
              <w:rPr>
                <w:rFonts w:ascii="Times New Roman" w:hAnsi="Times New Roman" w:cs="Times New Roman"/>
                <w:sz w:val="26"/>
                <w:szCs w:val="26"/>
              </w:rPr>
              <w:t xml:space="preserve">Воспитатели, </w:t>
            </w:r>
            <w:proofErr w:type="spellStart"/>
            <w:r w:rsidR="002371E9" w:rsidRPr="00661C61">
              <w:rPr>
                <w:rFonts w:ascii="Times New Roman" w:hAnsi="Times New Roman" w:cs="Times New Roman"/>
                <w:sz w:val="26"/>
                <w:szCs w:val="26"/>
              </w:rPr>
              <w:t>муз</w:t>
            </w:r>
            <w:proofErr w:type="gramStart"/>
            <w:r w:rsidR="002371E9" w:rsidRPr="00661C61">
              <w:rPr>
                <w:rFonts w:ascii="Times New Roman" w:hAnsi="Times New Roman" w:cs="Times New Roman"/>
                <w:sz w:val="26"/>
                <w:szCs w:val="26"/>
              </w:rPr>
              <w:t>.р</w:t>
            </w:r>
            <w:proofErr w:type="gramEnd"/>
            <w:r w:rsidR="002371E9" w:rsidRPr="00661C61">
              <w:rPr>
                <w:rFonts w:ascii="Times New Roman" w:hAnsi="Times New Roman" w:cs="Times New Roman"/>
                <w:sz w:val="26"/>
                <w:szCs w:val="26"/>
              </w:rPr>
              <w:t>уководитель</w:t>
            </w:r>
            <w:proofErr w:type="spellEnd"/>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4.</w:t>
            </w:r>
          </w:p>
        </w:tc>
        <w:tc>
          <w:tcPr>
            <w:tcW w:w="0" w:type="auto"/>
            <w:hideMark/>
          </w:tcPr>
          <w:p w:rsidR="009553AA" w:rsidRPr="00661C61" w:rsidRDefault="009553AA" w:rsidP="002371E9">
            <w:pPr>
              <w:rPr>
                <w:rFonts w:ascii="Times New Roman" w:hAnsi="Times New Roman" w:cs="Times New Roman"/>
                <w:sz w:val="26"/>
                <w:szCs w:val="26"/>
              </w:rPr>
            </w:pPr>
            <w:r w:rsidRPr="00661C61">
              <w:rPr>
                <w:rFonts w:ascii="Times New Roman" w:hAnsi="Times New Roman" w:cs="Times New Roman"/>
                <w:sz w:val="26"/>
                <w:szCs w:val="26"/>
              </w:rPr>
              <w:t>День открытых дверей «Воспитание нравственно – патриотических чувств у детей с</w:t>
            </w:r>
            <w:r w:rsidR="002371E9" w:rsidRPr="00661C61">
              <w:rPr>
                <w:rFonts w:ascii="Times New Roman" w:hAnsi="Times New Roman" w:cs="Times New Roman"/>
                <w:sz w:val="26"/>
                <w:szCs w:val="26"/>
              </w:rPr>
              <w:t>реднего</w:t>
            </w:r>
            <w:r w:rsidRPr="00661C61">
              <w:rPr>
                <w:rFonts w:ascii="Times New Roman" w:hAnsi="Times New Roman" w:cs="Times New Roman"/>
                <w:sz w:val="26"/>
                <w:szCs w:val="26"/>
              </w:rPr>
              <w:t xml:space="preserve"> дошкольного возраста».</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Декабрь</w:t>
            </w:r>
          </w:p>
        </w:tc>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М</w:t>
            </w:r>
            <w:r w:rsidR="009553AA" w:rsidRPr="00661C61">
              <w:rPr>
                <w:rFonts w:ascii="Times New Roman" w:hAnsi="Times New Roman" w:cs="Times New Roman"/>
                <w:sz w:val="26"/>
                <w:szCs w:val="26"/>
              </w:rPr>
              <w:t>етодист, воспитатели</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5.</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Оформление стенда «Древо своей семьи».</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Январь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Родители, воспитатели</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6.</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Конкурс плакатов «Защитники Отечества».</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Февраль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Воспитатели, родители, методист</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7.</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Досуг «Мой – папа».</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Февраль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Воспитатели, родители</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8.</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Организация совместных занятий детей и родителей.</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Апрель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Воспитатели</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t>9.</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Изготовление подарков для ветеранов ВОВ. Проект «Дети ветеранам».</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Апрель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Родители, воспитатели</w:t>
            </w:r>
          </w:p>
        </w:tc>
      </w:tr>
      <w:tr w:rsidR="009553AA" w:rsidRPr="00661C61" w:rsidTr="00C75CAF">
        <w:tc>
          <w:tcPr>
            <w:tcW w:w="0" w:type="auto"/>
            <w:hideMark/>
          </w:tcPr>
          <w:p w:rsidR="009553AA" w:rsidRPr="00661C61" w:rsidRDefault="002371E9" w:rsidP="009553AA">
            <w:pPr>
              <w:rPr>
                <w:rFonts w:ascii="Times New Roman" w:hAnsi="Times New Roman" w:cs="Times New Roman"/>
                <w:sz w:val="26"/>
                <w:szCs w:val="26"/>
              </w:rPr>
            </w:pPr>
            <w:r w:rsidRPr="00661C61">
              <w:rPr>
                <w:rFonts w:ascii="Times New Roman" w:hAnsi="Times New Roman" w:cs="Times New Roman"/>
                <w:sz w:val="26"/>
                <w:szCs w:val="26"/>
              </w:rPr>
              <w:lastRenderedPageBreak/>
              <w:t>10.</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День взаимопомощи: «Зеленая улица» (озеленение территории детского сада). Проект «Зеленая улица».</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Июнь</w:t>
            </w:r>
          </w:p>
        </w:tc>
        <w:tc>
          <w:tcPr>
            <w:tcW w:w="0" w:type="auto"/>
            <w:hideMark/>
          </w:tcPr>
          <w:p w:rsidR="009553AA" w:rsidRPr="00661C61" w:rsidRDefault="009553AA" w:rsidP="009553AA">
            <w:pPr>
              <w:rPr>
                <w:rFonts w:ascii="Times New Roman" w:hAnsi="Times New Roman" w:cs="Times New Roman"/>
                <w:sz w:val="26"/>
                <w:szCs w:val="26"/>
              </w:rPr>
            </w:pPr>
            <w:r w:rsidRPr="00661C61">
              <w:rPr>
                <w:rFonts w:ascii="Times New Roman" w:hAnsi="Times New Roman" w:cs="Times New Roman"/>
                <w:sz w:val="26"/>
                <w:szCs w:val="26"/>
              </w:rPr>
              <w:t>Родители, воспитатели</w:t>
            </w:r>
          </w:p>
        </w:tc>
      </w:tr>
    </w:tbl>
    <w:p w:rsidR="00F603CF" w:rsidRPr="00661C61" w:rsidRDefault="00F603CF" w:rsidP="00E64D3C">
      <w:pPr>
        <w:widowControl w:val="0"/>
        <w:shd w:val="clear" w:color="auto" w:fill="FFFFFF"/>
        <w:tabs>
          <w:tab w:val="left" w:pos="403"/>
        </w:tabs>
        <w:autoSpaceDE w:val="0"/>
        <w:autoSpaceDN w:val="0"/>
        <w:adjustRightInd w:val="0"/>
        <w:spacing w:before="19" w:after="0" w:line="240" w:lineRule="auto"/>
        <w:ind w:right="19"/>
        <w:jc w:val="both"/>
        <w:rPr>
          <w:rFonts w:ascii="Times New Roman" w:eastAsia="Times New Roman" w:hAnsi="Times New Roman" w:cs="Times New Roman"/>
          <w:b/>
          <w:sz w:val="26"/>
          <w:szCs w:val="26"/>
          <w:lang w:eastAsia="ru-RU"/>
        </w:rPr>
      </w:pPr>
    </w:p>
    <w:p w:rsidR="00714BE1" w:rsidRPr="00123175" w:rsidRDefault="00123175" w:rsidP="00123175">
      <w:pPr>
        <w:widowControl w:val="0"/>
        <w:shd w:val="clear" w:color="auto" w:fill="FFFFFF"/>
        <w:tabs>
          <w:tab w:val="left" w:pos="403"/>
        </w:tabs>
        <w:autoSpaceDE w:val="0"/>
        <w:autoSpaceDN w:val="0"/>
        <w:adjustRightInd w:val="0"/>
        <w:spacing w:before="19" w:after="0" w:line="240" w:lineRule="auto"/>
        <w:ind w:left="360" w:right="19"/>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val="en-US" w:eastAsia="ru-RU"/>
        </w:rPr>
        <w:t xml:space="preserve">III. </w:t>
      </w:r>
      <w:r w:rsidR="00714BE1" w:rsidRPr="00123175">
        <w:rPr>
          <w:rFonts w:ascii="Times New Roman" w:eastAsia="Times New Roman" w:hAnsi="Times New Roman" w:cs="Times New Roman"/>
          <w:b/>
          <w:sz w:val="26"/>
          <w:szCs w:val="26"/>
          <w:lang w:eastAsia="ru-RU"/>
        </w:rPr>
        <w:t>ОРГАНИЗАЦИОННЫЙ РАЗДЕЛ</w:t>
      </w:r>
    </w:p>
    <w:p w:rsidR="00714BE1" w:rsidRPr="00714BE1" w:rsidRDefault="00714BE1" w:rsidP="00714BE1">
      <w:pPr>
        <w:pStyle w:val="a3"/>
        <w:widowControl w:val="0"/>
        <w:shd w:val="clear" w:color="auto" w:fill="FFFFFF"/>
        <w:tabs>
          <w:tab w:val="left" w:pos="403"/>
        </w:tabs>
        <w:autoSpaceDE w:val="0"/>
        <w:autoSpaceDN w:val="0"/>
        <w:adjustRightInd w:val="0"/>
        <w:spacing w:before="19" w:after="0" w:line="240" w:lineRule="auto"/>
        <w:ind w:left="1571" w:right="19"/>
        <w:jc w:val="both"/>
        <w:rPr>
          <w:rFonts w:ascii="Times New Roman" w:eastAsia="Times New Roman" w:hAnsi="Times New Roman" w:cs="Times New Roman"/>
          <w:b/>
          <w:sz w:val="26"/>
          <w:szCs w:val="26"/>
          <w:lang w:eastAsia="ru-RU"/>
        </w:rPr>
      </w:pPr>
    </w:p>
    <w:p w:rsidR="003C4FC7" w:rsidRDefault="003C4FC7" w:rsidP="003C4FC7">
      <w:pPr>
        <w:spacing w:after="0" w:line="240" w:lineRule="auto"/>
        <w:jc w:val="both"/>
        <w:rPr>
          <w:rFonts w:ascii="Times New Roman" w:eastAsia="Times New Roman" w:hAnsi="Times New Roman" w:cs="Times New Roman"/>
          <w:color w:val="000000"/>
          <w:sz w:val="28"/>
          <w:szCs w:val="28"/>
          <w:lang w:eastAsia="ru-RU"/>
        </w:rPr>
      </w:pPr>
      <w:r w:rsidRPr="003477C2">
        <w:rPr>
          <w:rFonts w:ascii="Times New Roman" w:eastAsia="Times New Roman" w:hAnsi="Times New Roman" w:cs="Times New Roman"/>
          <w:b/>
          <w:bCs/>
          <w:color w:val="000000"/>
          <w:sz w:val="28"/>
          <w:szCs w:val="28"/>
          <w:lang w:eastAsia="ru-RU"/>
        </w:rPr>
        <w:t>Срок реализации кружка </w:t>
      </w:r>
      <w:r w:rsidRPr="003477C2">
        <w:rPr>
          <w:rFonts w:ascii="Times New Roman" w:eastAsia="Times New Roman" w:hAnsi="Times New Roman" w:cs="Times New Roman"/>
          <w:color w:val="000000"/>
          <w:sz w:val="28"/>
          <w:szCs w:val="28"/>
          <w:lang w:eastAsia="ru-RU"/>
        </w:rPr>
        <w:t xml:space="preserve">– 1 год, </w:t>
      </w:r>
      <w:r w:rsidR="00BF1754">
        <w:rPr>
          <w:rFonts w:ascii="Times New Roman" w:eastAsia="Times New Roman" w:hAnsi="Times New Roman" w:cs="Times New Roman"/>
          <w:color w:val="000000"/>
          <w:sz w:val="28"/>
          <w:szCs w:val="28"/>
          <w:lang w:eastAsia="ru-RU"/>
        </w:rPr>
        <w:t>сентябрь</w:t>
      </w:r>
      <w:r w:rsidR="0065145E">
        <w:rPr>
          <w:rFonts w:ascii="Times New Roman" w:eastAsia="Times New Roman" w:hAnsi="Times New Roman" w:cs="Times New Roman"/>
          <w:color w:val="000000"/>
          <w:sz w:val="28"/>
          <w:szCs w:val="28"/>
          <w:lang w:eastAsia="ru-RU"/>
        </w:rPr>
        <w:t xml:space="preserve"> 2016г.</w:t>
      </w:r>
      <w:r>
        <w:rPr>
          <w:rFonts w:ascii="Times New Roman" w:eastAsia="Times New Roman" w:hAnsi="Times New Roman" w:cs="Times New Roman"/>
          <w:color w:val="000000"/>
          <w:sz w:val="28"/>
          <w:szCs w:val="28"/>
          <w:lang w:eastAsia="ru-RU"/>
        </w:rPr>
        <w:t xml:space="preserve"> – май</w:t>
      </w:r>
      <w:r w:rsidRPr="00F63726">
        <w:rPr>
          <w:rFonts w:ascii="Times New Roman" w:eastAsia="Times New Roman" w:hAnsi="Times New Roman" w:cs="Times New Roman"/>
          <w:color w:val="000000"/>
          <w:sz w:val="28"/>
          <w:szCs w:val="28"/>
          <w:lang w:eastAsia="ru-RU"/>
        </w:rPr>
        <w:t xml:space="preserve"> 20</w:t>
      </w:r>
      <w:r w:rsidR="0065145E">
        <w:rPr>
          <w:rFonts w:ascii="Times New Roman" w:eastAsia="Times New Roman" w:hAnsi="Times New Roman" w:cs="Times New Roman"/>
          <w:color w:val="000000"/>
          <w:sz w:val="28"/>
          <w:szCs w:val="28"/>
          <w:lang w:eastAsia="ru-RU"/>
        </w:rPr>
        <w:t>17</w:t>
      </w:r>
      <w:r>
        <w:rPr>
          <w:rFonts w:ascii="Times New Roman" w:eastAsia="Times New Roman" w:hAnsi="Times New Roman" w:cs="Times New Roman"/>
          <w:color w:val="000000"/>
          <w:sz w:val="28"/>
          <w:szCs w:val="28"/>
          <w:lang w:eastAsia="ru-RU"/>
        </w:rPr>
        <w:t>г.</w:t>
      </w:r>
    </w:p>
    <w:p w:rsidR="003C4FC7" w:rsidRPr="003477C2" w:rsidRDefault="003C4FC7" w:rsidP="003C4FC7">
      <w:pPr>
        <w:spacing w:after="0" w:line="240" w:lineRule="auto"/>
        <w:jc w:val="both"/>
        <w:rPr>
          <w:rFonts w:ascii="Times New Roman" w:eastAsia="Times New Roman" w:hAnsi="Times New Roman" w:cs="Times New Roman"/>
          <w:sz w:val="28"/>
          <w:szCs w:val="28"/>
          <w:lang w:eastAsia="ru-RU"/>
        </w:rPr>
      </w:pPr>
      <w:r w:rsidRPr="003477C2">
        <w:rPr>
          <w:rFonts w:ascii="Times New Roman" w:eastAsia="Times New Roman" w:hAnsi="Times New Roman" w:cs="Times New Roman"/>
          <w:color w:val="000000"/>
          <w:sz w:val="28"/>
          <w:szCs w:val="28"/>
          <w:lang w:eastAsia="ru-RU"/>
        </w:rPr>
        <w:t xml:space="preserve">Программа разработана для детей </w:t>
      </w:r>
      <w:r w:rsidR="00BF1754">
        <w:rPr>
          <w:rFonts w:ascii="Times New Roman" w:eastAsia="Times New Roman" w:hAnsi="Times New Roman" w:cs="Times New Roman"/>
          <w:color w:val="000000"/>
          <w:sz w:val="28"/>
          <w:szCs w:val="28"/>
          <w:lang w:eastAsia="ru-RU"/>
        </w:rPr>
        <w:t>среднего</w:t>
      </w:r>
      <w:r w:rsidRPr="003477C2">
        <w:rPr>
          <w:rFonts w:ascii="Times New Roman" w:eastAsia="Times New Roman" w:hAnsi="Times New Roman" w:cs="Times New Roman"/>
          <w:color w:val="000000"/>
          <w:sz w:val="28"/>
          <w:szCs w:val="28"/>
          <w:lang w:eastAsia="ru-RU"/>
        </w:rPr>
        <w:t xml:space="preserve"> дошкольного возраста.</w:t>
      </w:r>
    </w:p>
    <w:p w:rsidR="003C4FC7" w:rsidRPr="003477C2" w:rsidRDefault="003C4FC7" w:rsidP="003C4FC7">
      <w:pPr>
        <w:spacing w:after="0" w:line="240" w:lineRule="auto"/>
        <w:jc w:val="both"/>
        <w:rPr>
          <w:rFonts w:ascii="Times New Roman" w:eastAsia="Times New Roman" w:hAnsi="Times New Roman" w:cs="Times New Roman"/>
          <w:sz w:val="28"/>
          <w:szCs w:val="28"/>
          <w:lang w:eastAsia="ru-RU"/>
        </w:rPr>
      </w:pPr>
      <w:r w:rsidRPr="003477C2">
        <w:rPr>
          <w:rFonts w:ascii="Times New Roman" w:eastAsia="Times New Roman" w:hAnsi="Times New Roman" w:cs="Times New Roman"/>
          <w:color w:val="000000"/>
          <w:sz w:val="28"/>
          <w:szCs w:val="28"/>
          <w:lang w:eastAsia="ru-RU"/>
        </w:rPr>
        <w:t xml:space="preserve">Возраст детей </w:t>
      </w:r>
      <w:r>
        <w:rPr>
          <w:rFonts w:ascii="Times New Roman" w:eastAsia="Times New Roman" w:hAnsi="Times New Roman" w:cs="Times New Roman"/>
          <w:color w:val="000000"/>
          <w:sz w:val="28"/>
          <w:szCs w:val="28"/>
          <w:lang w:eastAsia="ru-RU"/>
        </w:rPr>
        <w:t>4-5</w:t>
      </w:r>
      <w:r w:rsidRPr="003477C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лет</w:t>
      </w:r>
      <w:r w:rsidRPr="003477C2">
        <w:rPr>
          <w:rFonts w:ascii="Times New Roman" w:eastAsia="Times New Roman" w:hAnsi="Times New Roman" w:cs="Times New Roman"/>
          <w:color w:val="000000"/>
          <w:sz w:val="28"/>
          <w:szCs w:val="28"/>
          <w:lang w:eastAsia="ru-RU"/>
        </w:rPr>
        <w:t>.</w:t>
      </w:r>
    </w:p>
    <w:p w:rsidR="003C4FC7" w:rsidRPr="003477C2" w:rsidRDefault="003C4FC7" w:rsidP="003C4FC7">
      <w:pPr>
        <w:spacing w:after="0" w:line="240" w:lineRule="auto"/>
        <w:jc w:val="both"/>
        <w:rPr>
          <w:rFonts w:ascii="Times New Roman" w:eastAsia="Times New Roman" w:hAnsi="Times New Roman" w:cs="Times New Roman"/>
          <w:sz w:val="28"/>
          <w:szCs w:val="28"/>
          <w:lang w:eastAsia="ru-RU"/>
        </w:rPr>
      </w:pPr>
      <w:r w:rsidRPr="003477C2">
        <w:rPr>
          <w:rFonts w:ascii="Times New Roman" w:eastAsia="Times New Roman" w:hAnsi="Times New Roman" w:cs="Times New Roman"/>
          <w:b/>
          <w:bCs/>
          <w:color w:val="000000"/>
          <w:sz w:val="28"/>
          <w:szCs w:val="28"/>
          <w:lang w:eastAsia="ru-RU"/>
        </w:rPr>
        <w:t>Режим занятий</w:t>
      </w:r>
      <w:r w:rsidRPr="003477C2">
        <w:rPr>
          <w:rFonts w:ascii="Times New Roman" w:eastAsia="Times New Roman" w:hAnsi="Times New Roman" w:cs="Times New Roman"/>
          <w:color w:val="000000"/>
          <w:sz w:val="28"/>
          <w:szCs w:val="28"/>
          <w:lang w:eastAsia="ru-RU"/>
        </w:rPr>
        <w:t xml:space="preserve">: 1 раз в неделю; продолжительность – </w:t>
      </w:r>
      <w:r>
        <w:rPr>
          <w:rFonts w:ascii="Times New Roman" w:eastAsia="Times New Roman" w:hAnsi="Times New Roman" w:cs="Times New Roman"/>
          <w:color w:val="000000"/>
          <w:sz w:val="28"/>
          <w:szCs w:val="28"/>
          <w:lang w:eastAsia="ru-RU"/>
        </w:rPr>
        <w:t>20</w:t>
      </w:r>
      <w:r w:rsidR="00BF1754">
        <w:rPr>
          <w:rFonts w:ascii="Times New Roman" w:eastAsia="Times New Roman" w:hAnsi="Times New Roman" w:cs="Times New Roman"/>
          <w:color w:val="000000"/>
          <w:sz w:val="28"/>
          <w:szCs w:val="28"/>
          <w:lang w:eastAsia="ru-RU"/>
        </w:rPr>
        <w:t xml:space="preserve"> </w:t>
      </w:r>
      <w:r w:rsidRPr="003477C2">
        <w:rPr>
          <w:rFonts w:ascii="Times New Roman" w:eastAsia="Times New Roman" w:hAnsi="Times New Roman" w:cs="Times New Roman"/>
          <w:color w:val="000000"/>
          <w:sz w:val="28"/>
          <w:szCs w:val="28"/>
          <w:lang w:eastAsia="ru-RU"/>
        </w:rPr>
        <w:t>минут.</w:t>
      </w:r>
    </w:p>
    <w:p w:rsidR="00714BE1" w:rsidRDefault="00714BE1" w:rsidP="00F603CF">
      <w:pPr>
        <w:widowControl w:val="0"/>
        <w:shd w:val="clear" w:color="auto" w:fill="FFFFFF"/>
        <w:tabs>
          <w:tab w:val="left" w:pos="403"/>
        </w:tabs>
        <w:autoSpaceDE w:val="0"/>
        <w:autoSpaceDN w:val="0"/>
        <w:adjustRightInd w:val="0"/>
        <w:spacing w:before="19" w:after="0" w:line="240" w:lineRule="auto"/>
        <w:ind w:right="19"/>
        <w:jc w:val="both"/>
        <w:rPr>
          <w:rFonts w:ascii="Times New Roman" w:eastAsia="Times New Roman" w:hAnsi="Times New Roman" w:cs="Times New Roman"/>
          <w:b/>
          <w:sz w:val="26"/>
          <w:szCs w:val="26"/>
          <w:lang w:eastAsia="ru-RU"/>
        </w:rPr>
      </w:pPr>
    </w:p>
    <w:p w:rsidR="007F0E6A" w:rsidRPr="007F0E6A" w:rsidRDefault="007F0E6A" w:rsidP="00123175">
      <w:pPr>
        <w:pStyle w:val="a7"/>
        <w:numPr>
          <w:ilvl w:val="1"/>
          <w:numId w:val="36"/>
        </w:numPr>
        <w:spacing w:before="0" w:beforeAutospacing="0" w:after="0" w:afterAutospacing="0"/>
        <w:ind w:left="709" w:hanging="709"/>
        <w:rPr>
          <w:rStyle w:val="a9"/>
          <w:b w:val="0"/>
          <w:bCs w:val="0"/>
          <w:sz w:val="26"/>
          <w:szCs w:val="26"/>
        </w:rPr>
      </w:pPr>
      <w:r w:rsidRPr="007F0E6A">
        <w:rPr>
          <w:rStyle w:val="a9"/>
          <w:sz w:val="26"/>
          <w:szCs w:val="26"/>
        </w:rPr>
        <w:t xml:space="preserve">Принципы построения предметно-пространственной </w:t>
      </w:r>
      <w:r w:rsidR="00123175">
        <w:rPr>
          <w:rStyle w:val="a9"/>
          <w:sz w:val="26"/>
          <w:szCs w:val="26"/>
        </w:rPr>
        <w:t>р</w:t>
      </w:r>
      <w:r w:rsidRPr="007F0E6A">
        <w:rPr>
          <w:rStyle w:val="a9"/>
          <w:sz w:val="26"/>
          <w:szCs w:val="26"/>
        </w:rPr>
        <w:t>азвивающей среды</w:t>
      </w:r>
    </w:p>
    <w:p w:rsidR="007F0E6A" w:rsidRPr="007F0E6A" w:rsidRDefault="007F0E6A" w:rsidP="007F0E6A">
      <w:pPr>
        <w:pStyle w:val="a7"/>
        <w:spacing w:before="0" w:beforeAutospacing="0" w:after="0" w:afterAutospacing="0"/>
        <w:rPr>
          <w:sz w:val="26"/>
          <w:szCs w:val="26"/>
        </w:rPr>
      </w:pPr>
    </w:p>
    <w:p w:rsidR="007F0E6A" w:rsidRPr="007F0E6A" w:rsidRDefault="007F0E6A" w:rsidP="00123175">
      <w:pPr>
        <w:pStyle w:val="a7"/>
        <w:numPr>
          <w:ilvl w:val="0"/>
          <w:numId w:val="37"/>
        </w:numPr>
        <w:spacing w:before="0" w:beforeAutospacing="0" w:after="0" w:afterAutospacing="0"/>
        <w:ind w:left="426" w:hanging="426"/>
        <w:jc w:val="both"/>
        <w:rPr>
          <w:sz w:val="26"/>
          <w:szCs w:val="26"/>
        </w:rPr>
      </w:pPr>
      <w:r w:rsidRPr="007F0E6A">
        <w:rPr>
          <w:rStyle w:val="a9"/>
          <w:b w:val="0"/>
          <w:sz w:val="26"/>
          <w:szCs w:val="26"/>
        </w:rPr>
        <w:t>Среда</w:t>
      </w:r>
      <w:r w:rsidRPr="007F0E6A">
        <w:rPr>
          <w:sz w:val="26"/>
          <w:szCs w:val="26"/>
        </w:rPr>
        <w:t> должна выполнять образовательную, развивающую, воспитывающую, стимулирующую, организованную, коммуникативную функции.</w:t>
      </w:r>
    </w:p>
    <w:p w:rsidR="007F0E6A" w:rsidRPr="007F0E6A" w:rsidRDefault="007F0E6A" w:rsidP="00123175">
      <w:pPr>
        <w:pStyle w:val="a7"/>
        <w:numPr>
          <w:ilvl w:val="0"/>
          <w:numId w:val="37"/>
        </w:numPr>
        <w:spacing w:before="0" w:beforeAutospacing="0" w:after="0" w:afterAutospacing="0"/>
        <w:ind w:left="426" w:hanging="426"/>
        <w:jc w:val="both"/>
        <w:rPr>
          <w:sz w:val="26"/>
          <w:szCs w:val="26"/>
        </w:rPr>
      </w:pPr>
      <w:r w:rsidRPr="007F0E6A">
        <w:rPr>
          <w:sz w:val="26"/>
          <w:szCs w:val="26"/>
        </w:rPr>
        <w:t>Самое главное – она должна работать на развитие самостоятельности и самодеятельности ребенка.</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Необходимо гибкое и вариативное использование пространства. </w:t>
      </w:r>
      <w:r w:rsidRPr="007F0E6A">
        <w:rPr>
          <w:rStyle w:val="a9"/>
          <w:b w:val="0"/>
          <w:sz w:val="26"/>
          <w:szCs w:val="26"/>
        </w:rPr>
        <w:t>Среда</w:t>
      </w:r>
      <w:r w:rsidRPr="007F0E6A">
        <w:rPr>
          <w:sz w:val="26"/>
          <w:szCs w:val="26"/>
        </w:rPr>
        <w:t> должна служить удовлетворению потребностей и интересов ребенка.</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 xml:space="preserve"> Форма и дизайн </w:t>
      </w:r>
      <w:r w:rsidRPr="007F0E6A">
        <w:rPr>
          <w:rStyle w:val="a9"/>
          <w:b w:val="0"/>
          <w:sz w:val="26"/>
          <w:szCs w:val="26"/>
        </w:rPr>
        <w:t>предметов</w:t>
      </w:r>
      <w:r w:rsidRPr="007F0E6A">
        <w:rPr>
          <w:sz w:val="26"/>
          <w:szCs w:val="26"/>
        </w:rPr>
        <w:t> ориентирована на безопасность и возраст детей.</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Элементы декора должны быть легко сменяемыми.</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В каждой </w:t>
      </w:r>
      <w:r w:rsidRPr="007F0E6A">
        <w:rPr>
          <w:rStyle w:val="a9"/>
          <w:b w:val="0"/>
          <w:sz w:val="26"/>
          <w:szCs w:val="26"/>
        </w:rPr>
        <w:t>группе необходимо предусмотреть</w:t>
      </w:r>
      <w:r w:rsidRPr="007F0E6A">
        <w:rPr>
          <w:sz w:val="26"/>
          <w:szCs w:val="26"/>
        </w:rPr>
        <w:t> место для детской экспериментальной деятельности.</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Организуя </w:t>
      </w:r>
      <w:r w:rsidRPr="007F0E6A">
        <w:rPr>
          <w:rStyle w:val="a9"/>
          <w:b w:val="0"/>
          <w:sz w:val="26"/>
          <w:szCs w:val="26"/>
        </w:rPr>
        <w:t>предметную среду в</w:t>
      </w:r>
      <w:r w:rsidRPr="007F0E6A">
        <w:rPr>
          <w:rStyle w:val="a9"/>
          <w:sz w:val="26"/>
          <w:szCs w:val="26"/>
        </w:rPr>
        <w:t xml:space="preserve"> </w:t>
      </w:r>
      <w:r w:rsidRPr="007F0E6A">
        <w:rPr>
          <w:rStyle w:val="a9"/>
          <w:b w:val="0"/>
          <w:sz w:val="26"/>
          <w:szCs w:val="26"/>
        </w:rPr>
        <w:t>групповом</w:t>
      </w:r>
      <w:r w:rsidRPr="007F0E6A">
        <w:rPr>
          <w:sz w:val="26"/>
          <w:szCs w:val="26"/>
        </w:rPr>
        <w:t xml:space="preserve"> помещении необходимо учитывать закономерности психического развития, показатели их здоровья, психофизиологические и коммуникативные особенности, уровень общего и речевого развития, а также показатели эмоционально - </w:t>
      </w:r>
      <w:proofErr w:type="spellStart"/>
      <w:r w:rsidRPr="007F0E6A">
        <w:rPr>
          <w:sz w:val="26"/>
          <w:szCs w:val="26"/>
        </w:rPr>
        <w:t>потребностной</w:t>
      </w:r>
      <w:proofErr w:type="spellEnd"/>
      <w:r w:rsidRPr="007F0E6A">
        <w:rPr>
          <w:sz w:val="26"/>
          <w:szCs w:val="26"/>
        </w:rPr>
        <w:t xml:space="preserve"> сферы.</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Цветовая палитра должна быть </w:t>
      </w:r>
      <w:r w:rsidRPr="007F0E6A">
        <w:rPr>
          <w:rStyle w:val="a9"/>
          <w:b w:val="0"/>
          <w:sz w:val="26"/>
          <w:szCs w:val="26"/>
        </w:rPr>
        <w:t>представлена теплыми</w:t>
      </w:r>
      <w:r w:rsidRPr="007F0E6A">
        <w:rPr>
          <w:b/>
          <w:sz w:val="26"/>
          <w:szCs w:val="26"/>
        </w:rPr>
        <w:t>,</w:t>
      </w:r>
      <w:r w:rsidRPr="007F0E6A">
        <w:rPr>
          <w:sz w:val="26"/>
          <w:szCs w:val="26"/>
        </w:rPr>
        <w:t xml:space="preserve"> пастельными тонами.</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rStyle w:val="a9"/>
          <w:b w:val="0"/>
          <w:sz w:val="26"/>
          <w:szCs w:val="26"/>
        </w:rPr>
        <w:t>Предметно-развивающая среда группы</w:t>
      </w:r>
      <w:r w:rsidRPr="007F0E6A">
        <w:rPr>
          <w:sz w:val="26"/>
          <w:szCs w:val="26"/>
        </w:rPr>
        <w:t> должна меняться в зависимости от возрастных особенностей детей, периода обучения, образовательной программы.</w:t>
      </w:r>
    </w:p>
    <w:p w:rsidR="007F0E6A" w:rsidRPr="007F0E6A" w:rsidRDefault="007F0E6A" w:rsidP="00123175">
      <w:pPr>
        <w:pStyle w:val="a7"/>
        <w:numPr>
          <w:ilvl w:val="0"/>
          <w:numId w:val="37"/>
        </w:numPr>
        <w:tabs>
          <w:tab w:val="num" w:pos="426"/>
        </w:tabs>
        <w:spacing w:before="0" w:beforeAutospacing="0" w:after="0" w:afterAutospacing="0"/>
        <w:ind w:left="0" w:firstLine="0"/>
        <w:jc w:val="both"/>
        <w:rPr>
          <w:sz w:val="26"/>
          <w:szCs w:val="26"/>
        </w:rPr>
      </w:pPr>
      <w:r w:rsidRPr="007F0E6A">
        <w:rPr>
          <w:sz w:val="26"/>
          <w:szCs w:val="26"/>
        </w:rPr>
        <w:t>При создании развивающего пространства в </w:t>
      </w:r>
      <w:r w:rsidRPr="007F0E6A">
        <w:rPr>
          <w:rStyle w:val="a9"/>
          <w:b w:val="0"/>
          <w:sz w:val="26"/>
          <w:szCs w:val="26"/>
        </w:rPr>
        <w:t>групповом</w:t>
      </w:r>
      <w:r w:rsidRPr="007F0E6A">
        <w:rPr>
          <w:sz w:val="26"/>
          <w:szCs w:val="26"/>
        </w:rPr>
        <w:t> помещении необходимо учитывать ведущую роль игровой деятельности.</w:t>
      </w:r>
    </w:p>
    <w:p w:rsidR="007F0E6A" w:rsidRDefault="007F0E6A" w:rsidP="007F0E6A">
      <w:pPr>
        <w:widowControl w:val="0"/>
        <w:shd w:val="clear" w:color="auto" w:fill="FFFFFF"/>
        <w:tabs>
          <w:tab w:val="left" w:pos="403"/>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F0E6A" w:rsidRDefault="00123175" w:rsidP="007F0E6A">
      <w:pPr>
        <w:widowControl w:val="0"/>
        <w:shd w:val="clear" w:color="auto" w:fill="FFFFFF"/>
        <w:tabs>
          <w:tab w:val="left" w:pos="403"/>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3.2</w:t>
      </w:r>
      <w:r w:rsidR="007F0E6A" w:rsidRPr="007F0E6A">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007F0E6A" w:rsidRPr="007F0E6A">
        <w:rPr>
          <w:rFonts w:ascii="Times New Roman" w:eastAsia="Times New Roman" w:hAnsi="Times New Roman" w:cs="Times New Roman"/>
          <w:b/>
          <w:sz w:val="26"/>
          <w:szCs w:val="26"/>
          <w:lang w:eastAsia="ru-RU"/>
        </w:rPr>
        <w:t>Центр патриотического воспитания</w:t>
      </w:r>
    </w:p>
    <w:p w:rsidR="007F0E6A" w:rsidRPr="007F0E6A" w:rsidRDefault="007F0E6A" w:rsidP="007F0E6A">
      <w:pPr>
        <w:widowControl w:val="0"/>
        <w:shd w:val="clear" w:color="auto" w:fill="FFFFFF"/>
        <w:tabs>
          <w:tab w:val="left" w:pos="403"/>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F0E6A" w:rsidRPr="007F0E6A" w:rsidRDefault="007F0E6A" w:rsidP="00BF1754">
      <w:pPr>
        <w:spacing w:after="0" w:line="240" w:lineRule="auto"/>
        <w:jc w:val="both"/>
        <w:rPr>
          <w:rFonts w:ascii="Times New Roman" w:eastAsia="Times New Roman" w:hAnsi="Times New Roman" w:cs="Times New Roman"/>
          <w:sz w:val="26"/>
          <w:szCs w:val="26"/>
          <w:lang w:eastAsia="ru-RU"/>
        </w:rPr>
      </w:pPr>
      <w:r w:rsidRPr="007F0E6A">
        <w:rPr>
          <w:rFonts w:ascii="Times New Roman" w:eastAsia="Times New Roman" w:hAnsi="Times New Roman" w:cs="Times New Roman"/>
          <w:sz w:val="26"/>
          <w:szCs w:val="26"/>
          <w:lang w:eastAsia="ru-RU"/>
        </w:rPr>
        <w:t>Обязательными элементами оформления должны быть:</w:t>
      </w:r>
    </w:p>
    <w:p w:rsidR="007F0E6A" w:rsidRPr="007F0E6A" w:rsidRDefault="007F0E6A" w:rsidP="00BF1754">
      <w:pPr>
        <w:numPr>
          <w:ilvl w:val="0"/>
          <w:numId w:val="32"/>
        </w:numPr>
        <w:tabs>
          <w:tab w:val="clear" w:pos="720"/>
          <w:tab w:val="num" w:pos="426"/>
        </w:tabs>
        <w:spacing w:after="0" w:line="240" w:lineRule="auto"/>
        <w:ind w:left="0" w:firstLine="0"/>
        <w:rPr>
          <w:rFonts w:ascii="Times New Roman" w:eastAsia="Times New Roman" w:hAnsi="Times New Roman" w:cs="Times New Roman"/>
          <w:sz w:val="26"/>
          <w:szCs w:val="26"/>
          <w:lang w:eastAsia="ru-RU"/>
        </w:rPr>
      </w:pPr>
      <w:r w:rsidRPr="007F0E6A">
        <w:rPr>
          <w:rFonts w:ascii="Times New Roman" w:eastAsia="Times New Roman" w:hAnsi="Times New Roman" w:cs="Times New Roman"/>
          <w:sz w:val="26"/>
          <w:szCs w:val="26"/>
          <w:lang w:eastAsia="ru-RU"/>
        </w:rPr>
        <w:t>плакат с изображением государственного герба;</w:t>
      </w:r>
    </w:p>
    <w:p w:rsidR="007F0E6A" w:rsidRPr="007F0E6A" w:rsidRDefault="007F0E6A" w:rsidP="00BF1754">
      <w:pPr>
        <w:numPr>
          <w:ilvl w:val="0"/>
          <w:numId w:val="32"/>
        </w:numPr>
        <w:tabs>
          <w:tab w:val="clear" w:pos="720"/>
          <w:tab w:val="num" w:pos="426"/>
        </w:tabs>
        <w:spacing w:after="0" w:line="240" w:lineRule="auto"/>
        <w:ind w:left="0" w:firstLine="0"/>
        <w:rPr>
          <w:rFonts w:ascii="Times New Roman" w:eastAsia="Times New Roman" w:hAnsi="Times New Roman" w:cs="Times New Roman"/>
          <w:sz w:val="26"/>
          <w:szCs w:val="26"/>
          <w:lang w:eastAsia="ru-RU"/>
        </w:rPr>
      </w:pPr>
      <w:r w:rsidRPr="007F0E6A">
        <w:rPr>
          <w:rFonts w:ascii="Times New Roman" w:eastAsia="Times New Roman" w:hAnsi="Times New Roman" w:cs="Times New Roman"/>
          <w:sz w:val="26"/>
          <w:szCs w:val="26"/>
          <w:lang w:eastAsia="ru-RU"/>
        </w:rPr>
        <w:t>фотография президента;</w:t>
      </w:r>
    </w:p>
    <w:p w:rsidR="007F0E6A" w:rsidRPr="007F0E6A" w:rsidRDefault="007F0E6A" w:rsidP="00BF1754">
      <w:pPr>
        <w:numPr>
          <w:ilvl w:val="0"/>
          <w:numId w:val="32"/>
        </w:numPr>
        <w:tabs>
          <w:tab w:val="clear" w:pos="720"/>
          <w:tab w:val="num" w:pos="426"/>
        </w:tabs>
        <w:spacing w:after="0" w:line="240" w:lineRule="auto"/>
        <w:ind w:left="0" w:firstLine="0"/>
        <w:rPr>
          <w:rFonts w:ascii="Times New Roman" w:eastAsia="Times New Roman" w:hAnsi="Times New Roman" w:cs="Times New Roman"/>
          <w:sz w:val="26"/>
          <w:szCs w:val="26"/>
          <w:lang w:eastAsia="ru-RU"/>
        </w:rPr>
      </w:pPr>
      <w:r w:rsidRPr="007F0E6A">
        <w:rPr>
          <w:rFonts w:ascii="Times New Roman" w:eastAsia="Times New Roman" w:hAnsi="Times New Roman" w:cs="Times New Roman"/>
          <w:sz w:val="26"/>
          <w:szCs w:val="26"/>
          <w:lang w:eastAsia="ru-RU"/>
        </w:rPr>
        <w:t>книги с рассказами, стихотворениями о родине.</w:t>
      </w:r>
    </w:p>
    <w:p w:rsidR="007F0E6A" w:rsidRPr="007F0E6A" w:rsidRDefault="007F0E6A" w:rsidP="00BF1754">
      <w:pPr>
        <w:spacing w:after="0" w:line="240" w:lineRule="auto"/>
        <w:ind w:firstLine="708"/>
        <w:jc w:val="both"/>
        <w:rPr>
          <w:rFonts w:ascii="Times New Roman" w:eastAsia="Times New Roman" w:hAnsi="Times New Roman" w:cs="Times New Roman"/>
          <w:sz w:val="26"/>
          <w:szCs w:val="26"/>
          <w:lang w:eastAsia="ru-RU"/>
        </w:rPr>
      </w:pPr>
      <w:r w:rsidRPr="007F0E6A">
        <w:rPr>
          <w:rFonts w:ascii="Times New Roman" w:eastAsia="Times New Roman" w:hAnsi="Times New Roman" w:cs="Times New Roman"/>
          <w:sz w:val="26"/>
          <w:szCs w:val="26"/>
          <w:lang w:eastAsia="ru-RU"/>
        </w:rPr>
        <w:t>Дополнить центр патриотического воспитания можно учебниками (например, «Моя Родина — Россия: учебник для малышей» В.А. Степанова), проектами об истории семей воспитанников (выполненными совместно с родителями), а также комплектом фотографий видов и достопримечательностей родного края.</w:t>
      </w:r>
    </w:p>
    <w:p w:rsidR="007F0E6A" w:rsidRPr="007F0E6A" w:rsidRDefault="007F0E6A" w:rsidP="007F0E6A">
      <w:pPr>
        <w:widowControl w:val="0"/>
        <w:shd w:val="clear" w:color="auto" w:fill="FFFFFF"/>
        <w:tabs>
          <w:tab w:val="left" w:pos="403"/>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714BE1" w:rsidRPr="00123175" w:rsidRDefault="00123175" w:rsidP="00123175">
      <w:pPr>
        <w:widowControl w:val="0"/>
        <w:shd w:val="clear" w:color="auto" w:fill="FFFFFF"/>
        <w:tabs>
          <w:tab w:val="left" w:pos="403"/>
        </w:tabs>
        <w:autoSpaceDE w:val="0"/>
        <w:autoSpaceDN w:val="0"/>
        <w:adjustRightInd w:val="0"/>
        <w:spacing w:before="19" w:after="0" w:line="240" w:lineRule="auto"/>
        <w:ind w:left="360" w:right="19" w:hanging="36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3.3. </w:t>
      </w:r>
      <w:r w:rsidRPr="00123175">
        <w:rPr>
          <w:rFonts w:ascii="Times New Roman" w:eastAsia="Times New Roman" w:hAnsi="Times New Roman" w:cs="Times New Roman"/>
          <w:b/>
          <w:sz w:val="26"/>
          <w:szCs w:val="26"/>
          <w:lang w:eastAsia="ru-RU"/>
        </w:rPr>
        <w:t xml:space="preserve"> </w:t>
      </w:r>
      <w:r w:rsidR="007F0E6A" w:rsidRPr="00123175">
        <w:rPr>
          <w:rFonts w:ascii="Times New Roman" w:eastAsia="Times New Roman" w:hAnsi="Times New Roman" w:cs="Times New Roman"/>
          <w:b/>
          <w:sz w:val="26"/>
          <w:szCs w:val="26"/>
          <w:lang w:eastAsia="ru-RU"/>
        </w:rPr>
        <w:t xml:space="preserve"> </w:t>
      </w:r>
      <w:r w:rsidR="007F0E6A" w:rsidRPr="00123175">
        <w:rPr>
          <w:rFonts w:ascii="Times New Roman" w:hAnsi="Times New Roman" w:cs="Times New Roman"/>
          <w:b/>
          <w:bCs/>
          <w:sz w:val="26"/>
          <w:szCs w:val="26"/>
        </w:rPr>
        <w:t>Методическое обеспечение</w:t>
      </w:r>
    </w:p>
    <w:p w:rsidR="00A966B1" w:rsidRPr="00661C61" w:rsidRDefault="00A966B1" w:rsidP="007F0E6A">
      <w:pPr>
        <w:spacing w:after="0" w:line="240" w:lineRule="auto"/>
        <w:rPr>
          <w:rFonts w:ascii="Times New Roman" w:hAnsi="Times New Roman" w:cs="Times New Roman"/>
          <w:b/>
          <w:sz w:val="26"/>
          <w:szCs w:val="26"/>
        </w:rPr>
      </w:pPr>
    </w:p>
    <w:p w:rsidR="002371E9" w:rsidRPr="00123175" w:rsidRDefault="002371E9" w:rsidP="00123175">
      <w:pPr>
        <w:pStyle w:val="a3"/>
        <w:numPr>
          <w:ilvl w:val="1"/>
          <w:numId w:val="32"/>
        </w:numPr>
        <w:spacing w:after="0" w:line="240" w:lineRule="auto"/>
        <w:ind w:left="426" w:hanging="426"/>
        <w:jc w:val="both"/>
        <w:rPr>
          <w:rFonts w:ascii="Times New Roman" w:hAnsi="Times New Roman" w:cs="Times New Roman"/>
          <w:sz w:val="26"/>
          <w:szCs w:val="26"/>
        </w:rPr>
      </w:pPr>
      <w:r w:rsidRPr="00123175">
        <w:rPr>
          <w:rFonts w:ascii="Times New Roman" w:hAnsi="Times New Roman" w:cs="Times New Roman"/>
          <w:sz w:val="26"/>
          <w:szCs w:val="26"/>
        </w:rPr>
        <w:t>Алешина Н.В. Знакомство дошкольников с родным городом и страной</w:t>
      </w:r>
      <w:r w:rsidR="007E433D" w:rsidRPr="00123175">
        <w:rPr>
          <w:rFonts w:ascii="Times New Roman" w:hAnsi="Times New Roman" w:cs="Times New Roman"/>
          <w:sz w:val="26"/>
          <w:szCs w:val="26"/>
        </w:rPr>
        <w:t>,</w:t>
      </w:r>
      <w:r w:rsidRPr="00123175">
        <w:rPr>
          <w:rFonts w:ascii="Times New Roman" w:hAnsi="Times New Roman" w:cs="Times New Roman"/>
          <w:sz w:val="26"/>
          <w:szCs w:val="26"/>
        </w:rPr>
        <w:t xml:space="preserve">  Серия «Воспитание человека»//УЦ ПЕРСПЕКТИВА Москва 2011</w:t>
      </w:r>
    </w:p>
    <w:p w:rsidR="007E433D" w:rsidRPr="00661C61" w:rsidRDefault="007E433D"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lastRenderedPageBreak/>
        <w:t>2.     Астапенко М.П.</w:t>
      </w:r>
      <w:r w:rsidR="00D72D15" w:rsidRPr="00661C61">
        <w:rPr>
          <w:rFonts w:ascii="Times New Roman" w:hAnsi="Times New Roman" w:cs="Times New Roman"/>
          <w:sz w:val="26"/>
          <w:szCs w:val="26"/>
        </w:rPr>
        <w:t>, Сухаревская Е.Ю.</w:t>
      </w:r>
      <w:r w:rsidRPr="00661C61">
        <w:rPr>
          <w:rFonts w:ascii="Times New Roman" w:hAnsi="Times New Roman" w:cs="Times New Roman"/>
          <w:sz w:val="26"/>
          <w:szCs w:val="26"/>
        </w:rPr>
        <w:t xml:space="preserve"> Природа и история родного края</w:t>
      </w:r>
      <w:r w:rsidR="00D72D15" w:rsidRPr="00661C61">
        <w:rPr>
          <w:rFonts w:ascii="Times New Roman" w:hAnsi="Times New Roman" w:cs="Times New Roman"/>
          <w:sz w:val="26"/>
          <w:szCs w:val="26"/>
        </w:rPr>
        <w:t>. Ростов</w:t>
      </w:r>
      <w:r w:rsidR="00D25153" w:rsidRPr="00661C61">
        <w:rPr>
          <w:rFonts w:ascii="Times New Roman" w:hAnsi="Times New Roman" w:cs="Times New Roman"/>
          <w:sz w:val="26"/>
          <w:szCs w:val="26"/>
        </w:rPr>
        <w:t>-</w:t>
      </w:r>
      <w:r w:rsidR="00D72D15" w:rsidRPr="00661C61">
        <w:rPr>
          <w:rFonts w:ascii="Times New Roman" w:hAnsi="Times New Roman" w:cs="Times New Roman"/>
          <w:sz w:val="26"/>
          <w:szCs w:val="26"/>
        </w:rPr>
        <w:t>н</w:t>
      </w:r>
      <w:proofErr w:type="gramStart"/>
      <w:r w:rsidR="00D72D15" w:rsidRPr="00661C61">
        <w:rPr>
          <w:rFonts w:ascii="Times New Roman" w:hAnsi="Times New Roman" w:cs="Times New Roman"/>
          <w:sz w:val="26"/>
          <w:szCs w:val="26"/>
        </w:rPr>
        <w:t>/Д</w:t>
      </w:r>
      <w:proofErr w:type="gramEnd"/>
      <w:r w:rsidR="00D72D15" w:rsidRPr="00661C61">
        <w:rPr>
          <w:rFonts w:ascii="Times New Roman" w:hAnsi="Times New Roman" w:cs="Times New Roman"/>
          <w:sz w:val="26"/>
          <w:szCs w:val="26"/>
        </w:rPr>
        <w:t>: БАРО-пресс,2003-169с.</w:t>
      </w:r>
    </w:p>
    <w:p w:rsidR="002371E9" w:rsidRPr="00661C61" w:rsidRDefault="007E433D"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 xml:space="preserve">3.     </w:t>
      </w:r>
      <w:proofErr w:type="spellStart"/>
      <w:r w:rsidR="002371E9" w:rsidRPr="00661C61">
        <w:rPr>
          <w:rFonts w:ascii="Times New Roman" w:hAnsi="Times New Roman" w:cs="Times New Roman"/>
          <w:sz w:val="26"/>
          <w:szCs w:val="26"/>
        </w:rPr>
        <w:t>Вострухина</w:t>
      </w:r>
      <w:proofErr w:type="spellEnd"/>
      <w:r w:rsidR="002371E9" w:rsidRPr="00661C61">
        <w:rPr>
          <w:rFonts w:ascii="Times New Roman" w:hAnsi="Times New Roman" w:cs="Times New Roman"/>
          <w:sz w:val="26"/>
          <w:szCs w:val="26"/>
        </w:rPr>
        <w:t xml:space="preserve"> Т.В., </w:t>
      </w:r>
      <w:proofErr w:type="spellStart"/>
      <w:r w:rsidR="002371E9" w:rsidRPr="00661C61">
        <w:rPr>
          <w:rFonts w:ascii="Times New Roman" w:hAnsi="Times New Roman" w:cs="Times New Roman"/>
          <w:sz w:val="26"/>
          <w:szCs w:val="26"/>
        </w:rPr>
        <w:t>Кондрыкинская</w:t>
      </w:r>
      <w:proofErr w:type="spellEnd"/>
      <w:r w:rsidR="002371E9" w:rsidRPr="00661C61">
        <w:rPr>
          <w:rFonts w:ascii="Times New Roman" w:hAnsi="Times New Roman" w:cs="Times New Roman"/>
          <w:sz w:val="26"/>
          <w:szCs w:val="26"/>
        </w:rPr>
        <w:t xml:space="preserve"> Л.А. Знакомим с окружающим миром детей 3-5 лет Издательство «ТЦ СФЕРА», 2011.</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4</w:t>
      </w:r>
      <w:r w:rsidR="007E433D" w:rsidRPr="00661C61">
        <w:rPr>
          <w:rFonts w:ascii="Times New Roman" w:hAnsi="Times New Roman" w:cs="Times New Roman"/>
          <w:sz w:val="26"/>
          <w:szCs w:val="26"/>
        </w:rPr>
        <w:t xml:space="preserve">.      </w:t>
      </w:r>
      <w:proofErr w:type="spellStart"/>
      <w:r w:rsidR="002371E9" w:rsidRPr="00661C61">
        <w:rPr>
          <w:rFonts w:ascii="Times New Roman" w:hAnsi="Times New Roman" w:cs="Times New Roman"/>
          <w:sz w:val="26"/>
          <w:szCs w:val="26"/>
        </w:rPr>
        <w:t>Вострухина</w:t>
      </w:r>
      <w:proofErr w:type="spellEnd"/>
      <w:r w:rsidR="002371E9" w:rsidRPr="00661C61">
        <w:rPr>
          <w:rFonts w:ascii="Times New Roman" w:hAnsi="Times New Roman" w:cs="Times New Roman"/>
          <w:sz w:val="26"/>
          <w:szCs w:val="26"/>
        </w:rPr>
        <w:t xml:space="preserve"> Т.В., </w:t>
      </w:r>
      <w:proofErr w:type="spellStart"/>
      <w:r w:rsidR="002371E9" w:rsidRPr="00661C61">
        <w:rPr>
          <w:rFonts w:ascii="Times New Roman" w:hAnsi="Times New Roman" w:cs="Times New Roman"/>
          <w:sz w:val="26"/>
          <w:szCs w:val="26"/>
        </w:rPr>
        <w:t>Кондрыкинская</w:t>
      </w:r>
      <w:proofErr w:type="spellEnd"/>
      <w:r w:rsidR="002371E9" w:rsidRPr="00661C61">
        <w:rPr>
          <w:rFonts w:ascii="Times New Roman" w:hAnsi="Times New Roman" w:cs="Times New Roman"/>
          <w:sz w:val="26"/>
          <w:szCs w:val="26"/>
        </w:rPr>
        <w:t xml:space="preserve"> Л.А. Знакомим с окружающим миром детей 5-7 лет Издательство «ТЦ СФЕРА», 2011.</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5</w:t>
      </w:r>
      <w:r w:rsidR="002371E9" w:rsidRPr="00661C61">
        <w:rPr>
          <w:rFonts w:ascii="Times New Roman" w:hAnsi="Times New Roman" w:cs="Times New Roman"/>
          <w:sz w:val="26"/>
          <w:szCs w:val="26"/>
        </w:rPr>
        <w:t>.</w:t>
      </w:r>
      <w:r w:rsidR="002371E9" w:rsidRPr="00661C61">
        <w:rPr>
          <w:rFonts w:ascii="Times New Roman" w:hAnsi="Times New Roman" w:cs="Times New Roman"/>
          <w:sz w:val="26"/>
          <w:szCs w:val="26"/>
        </w:rPr>
        <w:tab/>
      </w:r>
      <w:proofErr w:type="spellStart"/>
      <w:r w:rsidR="002371E9" w:rsidRPr="00661C61">
        <w:rPr>
          <w:rFonts w:ascii="Times New Roman" w:hAnsi="Times New Roman" w:cs="Times New Roman"/>
          <w:sz w:val="26"/>
          <w:szCs w:val="26"/>
        </w:rPr>
        <w:t>Мулько</w:t>
      </w:r>
      <w:proofErr w:type="spellEnd"/>
      <w:r w:rsidR="002371E9" w:rsidRPr="00661C61">
        <w:rPr>
          <w:rFonts w:ascii="Times New Roman" w:hAnsi="Times New Roman" w:cs="Times New Roman"/>
          <w:sz w:val="26"/>
          <w:szCs w:val="26"/>
        </w:rPr>
        <w:t xml:space="preserve"> И.Ф. Социально-нравственное воспитание детей</w:t>
      </w:r>
      <w:r w:rsidR="00277BE8" w:rsidRPr="00661C61">
        <w:rPr>
          <w:rFonts w:ascii="Times New Roman" w:hAnsi="Times New Roman" w:cs="Times New Roman"/>
          <w:sz w:val="26"/>
          <w:szCs w:val="26"/>
        </w:rPr>
        <w:t>. Издательство «ТЦ Сфера», 2007г., 96с.</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6</w:t>
      </w:r>
      <w:r w:rsidR="002371E9" w:rsidRPr="00661C61">
        <w:rPr>
          <w:rFonts w:ascii="Times New Roman" w:hAnsi="Times New Roman" w:cs="Times New Roman"/>
          <w:sz w:val="26"/>
          <w:szCs w:val="26"/>
        </w:rPr>
        <w:t>.</w:t>
      </w:r>
      <w:r w:rsidR="002371E9" w:rsidRPr="00661C61">
        <w:rPr>
          <w:rFonts w:ascii="Times New Roman" w:hAnsi="Times New Roman" w:cs="Times New Roman"/>
          <w:sz w:val="26"/>
          <w:szCs w:val="26"/>
        </w:rPr>
        <w:tab/>
      </w:r>
      <w:proofErr w:type="spellStart"/>
      <w:r w:rsidR="002371E9" w:rsidRPr="00661C61">
        <w:rPr>
          <w:rFonts w:ascii="Times New Roman" w:hAnsi="Times New Roman" w:cs="Times New Roman"/>
          <w:sz w:val="26"/>
          <w:szCs w:val="26"/>
        </w:rPr>
        <w:t>Кондрыкинская</w:t>
      </w:r>
      <w:proofErr w:type="spellEnd"/>
      <w:r w:rsidR="002371E9" w:rsidRPr="00661C61">
        <w:rPr>
          <w:rFonts w:ascii="Times New Roman" w:hAnsi="Times New Roman" w:cs="Times New Roman"/>
          <w:sz w:val="26"/>
          <w:szCs w:val="26"/>
        </w:rPr>
        <w:t xml:space="preserve"> Л.А. С чего начинается Родина?</w:t>
      </w:r>
      <w:r w:rsidR="00D25153" w:rsidRPr="00661C61">
        <w:rPr>
          <w:sz w:val="26"/>
          <w:szCs w:val="26"/>
        </w:rPr>
        <w:t xml:space="preserve"> </w:t>
      </w:r>
      <w:r w:rsidR="00D25153" w:rsidRPr="00661C61">
        <w:rPr>
          <w:rFonts w:ascii="Times New Roman" w:hAnsi="Times New Roman" w:cs="Times New Roman"/>
          <w:sz w:val="26"/>
          <w:szCs w:val="26"/>
        </w:rPr>
        <w:t>Издательство «ТЦ Сфера», 2005г., 192с.</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7</w:t>
      </w:r>
      <w:r w:rsidR="002371E9" w:rsidRPr="00661C61">
        <w:rPr>
          <w:rFonts w:ascii="Times New Roman" w:hAnsi="Times New Roman" w:cs="Times New Roman"/>
          <w:sz w:val="26"/>
          <w:szCs w:val="26"/>
        </w:rPr>
        <w:t>.</w:t>
      </w:r>
      <w:r w:rsidR="002371E9" w:rsidRPr="00661C61">
        <w:rPr>
          <w:rFonts w:ascii="Times New Roman" w:hAnsi="Times New Roman" w:cs="Times New Roman"/>
          <w:sz w:val="26"/>
          <w:szCs w:val="26"/>
        </w:rPr>
        <w:tab/>
      </w:r>
      <w:proofErr w:type="spellStart"/>
      <w:r w:rsidR="002371E9" w:rsidRPr="00661C61">
        <w:rPr>
          <w:rFonts w:ascii="Times New Roman" w:hAnsi="Times New Roman" w:cs="Times New Roman"/>
          <w:sz w:val="26"/>
          <w:szCs w:val="26"/>
        </w:rPr>
        <w:t>Комратова</w:t>
      </w:r>
      <w:proofErr w:type="spellEnd"/>
      <w:r w:rsidR="002371E9" w:rsidRPr="00661C61">
        <w:rPr>
          <w:rFonts w:ascii="Times New Roman" w:hAnsi="Times New Roman" w:cs="Times New Roman"/>
          <w:sz w:val="26"/>
          <w:szCs w:val="26"/>
        </w:rPr>
        <w:t xml:space="preserve"> Н.Г. Патриотическое воспитание детей 4-6 лет</w:t>
      </w:r>
      <w:r w:rsidR="00D25153" w:rsidRPr="00661C61">
        <w:rPr>
          <w:rFonts w:ascii="Times New Roman" w:hAnsi="Times New Roman" w:cs="Times New Roman"/>
          <w:sz w:val="26"/>
          <w:szCs w:val="26"/>
        </w:rPr>
        <w:t>.</w:t>
      </w:r>
      <w:r w:rsidR="00D25153" w:rsidRPr="00661C61">
        <w:rPr>
          <w:sz w:val="26"/>
          <w:szCs w:val="26"/>
        </w:rPr>
        <w:t xml:space="preserve"> </w:t>
      </w:r>
      <w:r w:rsidR="00D25153" w:rsidRPr="00661C61">
        <w:rPr>
          <w:rFonts w:ascii="Times New Roman" w:hAnsi="Times New Roman" w:cs="Times New Roman"/>
          <w:sz w:val="26"/>
          <w:szCs w:val="26"/>
        </w:rPr>
        <w:t>Издательство «ТЦ Скрипторий», 2007г., 224с.</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8</w:t>
      </w:r>
      <w:r w:rsidR="002371E9" w:rsidRPr="00661C61">
        <w:rPr>
          <w:rFonts w:ascii="Times New Roman" w:hAnsi="Times New Roman" w:cs="Times New Roman"/>
          <w:sz w:val="26"/>
          <w:szCs w:val="26"/>
        </w:rPr>
        <w:t>.</w:t>
      </w:r>
      <w:r w:rsidR="002371E9" w:rsidRPr="00661C61">
        <w:rPr>
          <w:rFonts w:ascii="Times New Roman" w:hAnsi="Times New Roman" w:cs="Times New Roman"/>
          <w:sz w:val="26"/>
          <w:szCs w:val="26"/>
        </w:rPr>
        <w:tab/>
      </w:r>
      <w:proofErr w:type="spellStart"/>
      <w:r w:rsidR="002371E9" w:rsidRPr="00661C61">
        <w:rPr>
          <w:rFonts w:ascii="Times New Roman" w:hAnsi="Times New Roman" w:cs="Times New Roman"/>
          <w:sz w:val="26"/>
          <w:szCs w:val="26"/>
        </w:rPr>
        <w:t>Зеленова</w:t>
      </w:r>
      <w:proofErr w:type="spellEnd"/>
      <w:r w:rsidR="002371E9" w:rsidRPr="00661C61">
        <w:rPr>
          <w:rFonts w:ascii="Times New Roman" w:hAnsi="Times New Roman" w:cs="Times New Roman"/>
          <w:sz w:val="26"/>
          <w:szCs w:val="26"/>
        </w:rPr>
        <w:t xml:space="preserve"> Н.Г. Мы живем в России</w:t>
      </w:r>
      <w:r w:rsidR="00D25153" w:rsidRPr="00661C61">
        <w:rPr>
          <w:rFonts w:ascii="Times New Roman" w:hAnsi="Times New Roman" w:cs="Times New Roman"/>
          <w:sz w:val="26"/>
          <w:szCs w:val="26"/>
        </w:rPr>
        <w:t>. Издательство «ТЦ Скрипторий», 2003г., 104с.</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9</w:t>
      </w:r>
      <w:r w:rsidR="002371E9" w:rsidRPr="00661C61">
        <w:rPr>
          <w:rFonts w:ascii="Times New Roman" w:hAnsi="Times New Roman" w:cs="Times New Roman"/>
          <w:sz w:val="26"/>
          <w:szCs w:val="26"/>
        </w:rPr>
        <w:t>.</w:t>
      </w:r>
      <w:r w:rsidR="002371E9" w:rsidRPr="00661C61">
        <w:rPr>
          <w:rFonts w:ascii="Times New Roman" w:hAnsi="Times New Roman" w:cs="Times New Roman"/>
          <w:sz w:val="26"/>
          <w:szCs w:val="26"/>
        </w:rPr>
        <w:tab/>
      </w:r>
      <w:proofErr w:type="spellStart"/>
      <w:r w:rsidR="002371E9" w:rsidRPr="00661C61">
        <w:rPr>
          <w:rFonts w:ascii="Times New Roman" w:hAnsi="Times New Roman" w:cs="Times New Roman"/>
          <w:sz w:val="26"/>
          <w:szCs w:val="26"/>
        </w:rPr>
        <w:t>Чумичева</w:t>
      </w:r>
      <w:proofErr w:type="spellEnd"/>
      <w:r w:rsidR="002371E9" w:rsidRPr="00661C61">
        <w:rPr>
          <w:rFonts w:ascii="Times New Roman" w:hAnsi="Times New Roman" w:cs="Times New Roman"/>
          <w:sz w:val="26"/>
          <w:szCs w:val="26"/>
        </w:rPr>
        <w:t xml:space="preserve"> Р.М., </w:t>
      </w:r>
      <w:proofErr w:type="spellStart"/>
      <w:r w:rsidR="002371E9" w:rsidRPr="00661C61">
        <w:rPr>
          <w:rFonts w:ascii="Times New Roman" w:hAnsi="Times New Roman" w:cs="Times New Roman"/>
          <w:sz w:val="26"/>
          <w:szCs w:val="26"/>
        </w:rPr>
        <w:t>Ведьмедь</w:t>
      </w:r>
      <w:proofErr w:type="spellEnd"/>
      <w:r w:rsidR="002371E9" w:rsidRPr="00661C61">
        <w:rPr>
          <w:rFonts w:ascii="Times New Roman" w:hAnsi="Times New Roman" w:cs="Times New Roman"/>
          <w:sz w:val="26"/>
          <w:szCs w:val="26"/>
        </w:rPr>
        <w:t xml:space="preserve"> О.Л., </w:t>
      </w:r>
      <w:proofErr w:type="spellStart"/>
      <w:r w:rsidR="002371E9" w:rsidRPr="00661C61">
        <w:rPr>
          <w:rFonts w:ascii="Times New Roman" w:hAnsi="Times New Roman" w:cs="Times New Roman"/>
          <w:sz w:val="26"/>
          <w:szCs w:val="26"/>
        </w:rPr>
        <w:t>Платохина</w:t>
      </w:r>
      <w:proofErr w:type="spellEnd"/>
      <w:r w:rsidR="002371E9" w:rsidRPr="00661C61">
        <w:rPr>
          <w:rFonts w:ascii="Times New Roman" w:hAnsi="Times New Roman" w:cs="Times New Roman"/>
          <w:sz w:val="26"/>
          <w:szCs w:val="26"/>
        </w:rPr>
        <w:t xml:space="preserve"> Н.А. Ценностно-смысловое развитие дошкольников</w:t>
      </w:r>
      <w:r w:rsidR="00D25153" w:rsidRPr="00661C61">
        <w:rPr>
          <w:rFonts w:ascii="Times New Roman" w:hAnsi="Times New Roman" w:cs="Times New Roman"/>
          <w:sz w:val="26"/>
          <w:szCs w:val="26"/>
        </w:rPr>
        <w:t>.</w:t>
      </w:r>
      <w:r w:rsidR="00D25153" w:rsidRPr="00661C61">
        <w:rPr>
          <w:sz w:val="26"/>
          <w:szCs w:val="26"/>
        </w:rPr>
        <w:t xml:space="preserve"> </w:t>
      </w:r>
      <w:r w:rsidR="00D25153" w:rsidRPr="00661C61">
        <w:rPr>
          <w:rFonts w:ascii="Times New Roman" w:hAnsi="Times New Roman" w:cs="Times New Roman"/>
          <w:sz w:val="26"/>
          <w:szCs w:val="26"/>
        </w:rPr>
        <w:t>Ростов-н</w:t>
      </w:r>
      <w:proofErr w:type="gramStart"/>
      <w:r w:rsidR="00D25153" w:rsidRPr="00661C61">
        <w:rPr>
          <w:rFonts w:ascii="Times New Roman" w:hAnsi="Times New Roman" w:cs="Times New Roman"/>
          <w:sz w:val="26"/>
          <w:szCs w:val="26"/>
        </w:rPr>
        <w:t>/Д</w:t>
      </w:r>
      <w:proofErr w:type="gramEnd"/>
      <w:r w:rsidR="00D25153" w:rsidRPr="00661C61">
        <w:rPr>
          <w:rFonts w:ascii="Times New Roman" w:hAnsi="Times New Roman" w:cs="Times New Roman"/>
          <w:sz w:val="26"/>
          <w:szCs w:val="26"/>
        </w:rPr>
        <w:t>, 2005г., 311с.</w:t>
      </w:r>
    </w:p>
    <w:p w:rsidR="002371E9" w:rsidRPr="00661C61" w:rsidRDefault="00085793" w:rsidP="00661C61">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10</w:t>
      </w:r>
      <w:r w:rsidR="002371E9" w:rsidRPr="00661C61">
        <w:rPr>
          <w:rFonts w:ascii="Times New Roman" w:hAnsi="Times New Roman" w:cs="Times New Roman"/>
          <w:sz w:val="26"/>
          <w:szCs w:val="26"/>
        </w:rPr>
        <w:t>.</w:t>
      </w:r>
      <w:r w:rsidR="002371E9" w:rsidRPr="00661C61">
        <w:rPr>
          <w:rFonts w:ascii="Times New Roman" w:hAnsi="Times New Roman" w:cs="Times New Roman"/>
          <w:sz w:val="26"/>
          <w:szCs w:val="26"/>
        </w:rPr>
        <w:tab/>
      </w:r>
      <w:proofErr w:type="spellStart"/>
      <w:r w:rsidR="002371E9" w:rsidRPr="00661C61">
        <w:rPr>
          <w:rFonts w:ascii="Times New Roman" w:hAnsi="Times New Roman" w:cs="Times New Roman"/>
          <w:sz w:val="26"/>
          <w:szCs w:val="26"/>
        </w:rPr>
        <w:t>Чумичева</w:t>
      </w:r>
      <w:proofErr w:type="spellEnd"/>
      <w:r w:rsidR="002371E9" w:rsidRPr="00661C61">
        <w:rPr>
          <w:rFonts w:ascii="Times New Roman" w:hAnsi="Times New Roman" w:cs="Times New Roman"/>
          <w:sz w:val="26"/>
          <w:szCs w:val="26"/>
        </w:rPr>
        <w:t xml:space="preserve"> Р.М., </w:t>
      </w:r>
      <w:proofErr w:type="spellStart"/>
      <w:r w:rsidR="002371E9" w:rsidRPr="00661C61">
        <w:rPr>
          <w:rFonts w:ascii="Times New Roman" w:hAnsi="Times New Roman" w:cs="Times New Roman"/>
          <w:sz w:val="26"/>
          <w:szCs w:val="26"/>
        </w:rPr>
        <w:t>Ведьмедь</w:t>
      </w:r>
      <w:proofErr w:type="spellEnd"/>
      <w:r w:rsidR="002371E9" w:rsidRPr="00661C61">
        <w:rPr>
          <w:rFonts w:ascii="Times New Roman" w:hAnsi="Times New Roman" w:cs="Times New Roman"/>
          <w:sz w:val="26"/>
          <w:szCs w:val="26"/>
        </w:rPr>
        <w:t xml:space="preserve"> О.Л., </w:t>
      </w:r>
      <w:proofErr w:type="spellStart"/>
      <w:r w:rsidR="002371E9" w:rsidRPr="00661C61">
        <w:rPr>
          <w:rFonts w:ascii="Times New Roman" w:hAnsi="Times New Roman" w:cs="Times New Roman"/>
          <w:sz w:val="26"/>
          <w:szCs w:val="26"/>
        </w:rPr>
        <w:t>Платохина</w:t>
      </w:r>
      <w:proofErr w:type="spellEnd"/>
      <w:r w:rsidR="002371E9" w:rsidRPr="00661C61">
        <w:rPr>
          <w:rFonts w:ascii="Times New Roman" w:hAnsi="Times New Roman" w:cs="Times New Roman"/>
          <w:sz w:val="26"/>
          <w:szCs w:val="26"/>
        </w:rPr>
        <w:t xml:space="preserve"> Н.А. Методическое обеспечение к региональной программе «Родники Дона»</w:t>
      </w:r>
      <w:r w:rsidR="00D25153" w:rsidRPr="00661C61">
        <w:rPr>
          <w:rFonts w:ascii="Times New Roman" w:hAnsi="Times New Roman" w:cs="Times New Roman"/>
          <w:sz w:val="26"/>
          <w:szCs w:val="26"/>
        </w:rPr>
        <w:t>.</w:t>
      </w:r>
      <w:r w:rsidR="00D25153" w:rsidRPr="00661C61">
        <w:rPr>
          <w:sz w:val="26"/>
          <w:szCs w:val="26"/>
        </w:rPr>
        <w:t xml:space="preserve"> </w:t>
      </w:r>
      <w:r w:rsidR="00D25153" w:rsidRPr="00661C61">
        <w:rPr>
          <w:rFonts w:ascii="Times New Roman" w:hAnsi="Times New Roman" w:cs="Times New Roman"/>
          <w:sz w:val="26"/>
          <w:szCs w:val="26"/>
        </w:rPr>
        <w:t>Ростов-н</w:t>
      </w:r>
      <w:proofErr w:type="gramStart"/>
      <w:r w:rsidR="00D25153" w:rsidRPr="00661C61">
        <w:rPr>
          <w:rFonts w:ascii="Times New Roman" w:hAnsi="Times New Roman" w:cs="Times New Roman"/>
          <w:sz w:val="26"/>
          <w:szCs w:val="26"/>
        </w:rPr>
        <w:t>/Д</w:t>
      </w:r>
      <w:proofErr w:type="gramEnd"/>
      <w:r w:rsidR="00D25153" w:rsidRPr="00661C61">
        <w:rPr>
          <w:rFonts w:ascii="Times New Roman" w:hAnsi="Times New Roman" w:cs="Times New Roman"/>
          <w:sz w:val="26"/>
          <w:szCs w:val="26"/>
        </w:rPr>
        <w:t>, 2005г., 234с.</w:t>
      </w:r>
    </w:p>
    <w:p w:rsidR="002008AF" w:rsidRPr="00661C61" w:rsidRDefault="002008AF" w:rsidP="00661C61">
      <w:pPr>
        <w:spacing w:after="0" w:line="240" w:lineRule="auto"/>
        <w:jc w:val="both"/>
        <w:rPr>
          <w:rFonts w:ascii="Times New Roman" w:hAnsi="Times New Roman" w:cs="Times New Roman"/>
          <w:sz w:val="26"/>
          <w:szCs w:val="26"/>
        </w:rPr>
      </w:pPr>
    </w:p>
    <w:p w:rsidR="002008AF" w:rsidRPr="00661C61" w:rsidRDefault="002008AF" w:rsidP="00661C61">
      <w:pPr>
        <w:spacing w:after="0" w:line="240" w:lineRule="auto"/>
        <w:jc w:val="both"/>
        <w:rPr>
          <w:rFonts w:ascii="Times New Roman" w:hAnsi="Times New Roman" w:cs="Times New Roman"/>
          <w:sz w:val="26"/>
          <w:szCs w:val="26"/>
        </w:rPr>
      </w:pPr>
    </w:p>
    <w:p w:rsidR="007F0E6A" w:rsidRDefault="00BF1754" w:rsidP="007F0E6A">
      <w:pPr>
        <w:widowControl w:val="0"/>
        <w:shd w:val="clear" w:color="auto" w:fill="FFFFFF"/>
        <w:tabs>
          <w:tab w:val="left" w:pos="403"/>
        </w:tabs>
        <w:autoSpaceDE w:val="0"/>
        <w:autoSpaceDN w:val="0"/>
        <w:adjustRightInd w:val="0"/>
        <w:spacing w:before="19" w:after="0" w:line="240" w:lineRule="auto"/>
        <w:ind w:right="1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ЗАКЛЮЧЕНИЕ</w:t>
      </w:r>
    </w:p>
    <w:p w:rsidR="00BF1754" w:rsidRPr="00661C61" w:rsidRDefault="00BF1754" w:rsidP="007F0E6A">
      <w:pPr>
        <w:widowControl w:val="0"/>
        <w:shd w:val="clear" w:color="auto" w:fill="FFFFFF"/>
        <w:tabs>
          <w:tab w:val="left" w:pos="403"/>
        </w:tabs>
        <w:autoSpaceDE w:val="0"/>
        <w:autoSpaceDN w:val="0"/>
        <w:adjustRightInd w:val="0"/>
        <w:spacing w:before="19" w:after="0" w:line="240" w:lineRule="auto"/>
        <w:ind w:right="19"/>
        <w:jc w:val="both"/>
        <w:rPr>
          <w:rFonts w:ascii="Times New Roman" w:eastAsia="Times New Roman" w:hAnsi="Times New Roman" w:cs="Times New Roman"/>
          <w:b/>
          <w:sz w:val="26"/>
          <w:szCs w:val="26"/>
          <w:lang w:eastAsia="ru-RU"/>
        </w:rPr>
      </w:pPr>
    </w:p>
    <w:p w:rsidR="007F0E6A" w:rsidRPr="00661C61" w:rsidRDefault="007F0E6A" w:rsidP="007F0E6A">
      <w:pPr>
        <w:widowControl w:val="0"/>
        <w:shd w:val="clear" w:color="auto" w:fill="FFFFFF"/>
        <w:tabs>
          <w:tab w:val="left" w:pos="403"/>
        </w:tabs>
        <w:autoSpaceDE w:val="0"/>
        <w:autoSpaceDN w:val="0"/>
        <w:adjustRightInd w:val="0"/>
        <w:spacing w:before="19" w:after="0" w:line="240" w:lineRule="auto"/>
        <w:ind w:right="19"/>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      Родина, Отечество</w:t>
      </w:r>
      <w:proofErr w:type="gramStart"/>
      <w:r w:rsidRPr="00661C61">
        <w:rPr>
          <w:rFonts w:ascii="Times New Roman" w:eastAsia="Times New Roman" w:hAnsi="Times New Roman" w:cs="Times New Roman"/>
          <w:sz w:val="26"/>
          <w:szCs w:val="26"/>
          <w:lang w:eastAsia="ru-RU"/>
        </w:rPr>
        <w:t>… В</w:t>
      </w:r>
      <w:proofErr w:type="gramEnd"/>
      <w:r w:rsidRPr="00661C61">
        <w:rPr>
          <w:rFonts w:ascii="Times New Roman" w:eastAsia="Times New Roman" w:hAnsi="Times New Roman" w:cs="Times New Roman"/>
          <w:sz w:val="26"/>
          <w:szCs w:val="26"/>
          <w:lang w:eastAsia="ru-RU"/>
        </w:rPr>
        <w:t xml:space="preserve"> корнях этих слов близкие каждому образы: мать и отец, родители, те, кто дает жизнь новому существу. Воспитание чувства патриотизма у дошкольников – процесс сложный и длительный. Любовь к близким людям, к детскому саду, к родному городу и родной стране играют огромную роль в становлении личности ребенка.                                                                                                             Рост научно-технического прогресса, новые открытия и технические изобретения отодвинули на второй план духовные ценности. Проблемы воспитания у подрастающего поколения любви к своей малой Родине выпали из поля зрения ученых и практиков на многие годы.                                                      </w:t>
      </w:r>
    </w:p>
    <w:p w:rsidR="007F0E6A" w:rsidRPr="00661C61" w:rsidRDefault="007F0E6A" w:rsidP="007F0E6A">
      <w:pPr>
        <w:widowControl w:val="0"/>
        <w:shd w:val="clear" w:color="auto" w:fill="FFFFFF"/>
        <w:tabs>
          <w:tab w:val="left" w:pos="403"/>
        </w:tabs>
        <w:autoSpaceDE w:val="0"/>
        <w:autoSpaceDN w:val="0"/>
        <w:adjustRightInd w:val="0"/>
        <w:spacing w:before="19" w:after="0" w:line="240" w:lineRule="auto"/>
        <w:ind w:right="19"/>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     С введением в действие закона РФ “Об образовании” произошли существенные изменения в развитии системы образования. Это повлекло изменения содержания образования. Одним из приоритетных направлений стало знакомство детей дошкольного возраста с национальным и региональным культурным наследием и историей страны, края.</w:t>
      </w:r>
    </w:p>
    <w:p w:rsidR="007F0E6A" w:rsidRPr="00661C61" w:rsidRDefault="007F0E6A" w:rsidP="007F0E6A">
      <w:pPr>
        <w:widowControl w:val="0"/>
        <w:shd w:val="clear" w:color="auto" w:fill="FFFFFF"/>
        <w:tabs>
          <w:tab w:val="left" w:pos="403"/>
        </w:tabs>
        <w:autoSpaceDE w:val="0"/>
        <w:autoSpaceDN w:val="0"/>
        <w:adjustRightInd w:val="0"/>
        <w:spacing w:before="19" w:after="0" w:line="240" w:lineRule="auto"/>
        <w:ind w:right="19"/>
        <w:jc w:val="both"/>
        <w:rPr>
          <w:rFonts w:ascii="Times New Roman" w:hAnsi="Times New Roman" w:cs="Times New Roman"/>
          <w:b/>
          <w:sz w:val="26"/>
          <w:szCs w:val="26"/>
        </w:rPr>
      </w:pPr>
      <w:r w:rsidRPr="00661C61">
        <w:rPr>
          <w:rFonts w:ascii="Times New Roman" w:eastAsia="Times New Roman" w:hAnsi="Times New Roman" w:cs="Times New Roman"/>
          <w:sz w:val="26"/>
          <w:szCs w:val="26"/>
          <w:lang w:eastAsia="ru-RU"/>
        </w:rPr>
        <w:t xml:space="preserve">      Я очень надеюсь, что проводимая работа поможет детям испытывать любовь и привязанность к родному дому, семье, селу, краю; испытывать гордость и уважение за свою нацию, русскую культуру, язык, традиции, гордиться своим народом, его достижениями, научит любоваться природой, бережно относиться к ней.</w:t>
      </w:r>
    </w:p>
    <w:p w:rsidR="007749A3" w:rsidRPr="00661C61" w:rsidRDefault="007749A3" w:rsidP="00661C61">
      <w:pPr>
        <w:spacing w:before="100" w:beforeAutospacing="1" w:after="100" w:afterAutospacing="1" w:line="240" w:lineRule="auto"/>
        <w:jc w:val="both"/>
        <w:outlineLvl w:val="0"/>
        <w:rPr>
          <w:rFonts w:ascii="Times New Roman" w:eastAsia="Times New Roman" w:hAnsi="Times New Roman" w:cs="Times New Roman"/>
          <w:b/>
          <w:bCs/>
          <w:kern w:val="36"/>
          <w:sz w:val="26"/>
          <w:szCs w:val="26"/>
          <w:lang w:eastAsia="ru-RU"/>
        </w:rPr>
      </w:pPr>
    </w:p>
    <w:p w:rsidR="00DB45BC" w:rsidRPr="00661C61" w:rsidRDefault="00DB45BC" w:rsidP="002008A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DB45BC" w:rsidRPr="00661C61" w:rsidRDefault="00DB45BC" w:rsidP="002008A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AB06FD" w:rsidRDefault="00AB06FD" w:rsidP="00123175">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p>
    <w:p w:rsidR="00DB45BC" w:rsidRPr="00661C61" w:rsidRDefault="00DB45BC" w:rsidP="00DB45BC">
      <w:pPr>
        <w:spacing w:before="100" w:beforeAutospacing="1" w:after="100" w:afterAutospacing="1" w:line="240" w:lineRule="auto"/>
        <w:jc w:val="right"/>
        <w:outlineLvl w:val="0"/>
        <w:rPr>
          <w:rFonts w:ascii="Times New Roman" w:eastAsia="Times New Roman" w:hAnsi="Times New Roman" w:cs="Times New Roman"/>
          <w:b/>
          <w:bCs/>
          <w:kern w:val="36"/>
          <w:sz w:val="26"/>
          <w:szCs w:val="26"/>
          <w:lang w:eastAsia="ru-RU"/>
        </w:rPr>
      </w:pPr>
      <w:r w:rsidRPr="00661C61">
        <w:rPr>
          <w:rFonts w:ascii="Times New Roman" w:eastAsia="Times New Roman" w:hAnsi="Times New Roman" w:cs="Times New Roman"/>
          <w:b/>
          <w:bCs/>
          <w:kern w:val="36"/>
          <w:sz w:val="26"/>
          <w:szCs w:val="26"/>
          <w:lang w:eastAsia="ru-RU"/>
        </w:rPr>
        <w:lastRenderedPageBreak/>
        <w:t xml:space="preserve">Приложение </w:t>
      </w:r>
    </w:p>
    <w:p w:rsidR="002008AF" w:rsidRPr="00661C61" w:rsidRDefault="002008AF" w:rsidP="002008AF">
      <w:pPr>
        <w:spacing w:before="100" w:beforeAutospacing="1" w:after="100" w:afterAutospacing="1" w:line="240" w:lineRule="auto"/>
        <w:outlineLvl w:val="0"/>
        <w:rPr>
          <w:rFonts w:ascii="Times New Roman" w:eastAsia="Times New Roman" w:hAnsi="Times New Roman" w:cs="Times New Roman"/>
          <w:b/>
          <w:bCs/>
          <w:kern w:val="36"/>
          <w:sz w:val="26"/>
          <w:szCs w:val="26"/>
          <w:lang w:eastAsia="ru-RU"/>
        </w:rPr>
      </w:pPr>
      <w:r w:rsidRPr="00661C61">
        <w:rPr>
          <w:rFonts w:ascii="Times New Roman" w:eastAsia="Times New Roman" w:hAnsi="Times New Roman" w:cs="Times New Roman"/>
          <w:b/>
          <w:bCs/>
          <w:kern w:val="36"/>
          <w:sz w:val="26"/>
          <w:szCs w:val="26"/>
          <w:lang w:eastAsia="ru-RU"/>
        </w:rPr>
        <w:t>Маленькие рассказы о семье</w:t>
      </w:r>
    </w:p>
    <w:p w:rsidR="00F603CF" w:rsidRPr="00661C61" w:rsidRDefault="002008AF" w:rsidP="002008AF">
      <w:pPr>
        <w:spacing w:before="100" w:beforeAutospacing="1" w:after="100" w:afterAutospacing="1" w:line="240" w:lineRule="auto"/>
        <w:rPr>
          <w:rFonts w:ascii="Times New Roman" w:eastAsia="Times New Roman" w:hAnsi="Times New Roman" w:cs="Times New Roman"/>
          <w:b/>
          <w:bCs/>
          <w:color w:val="008000"/>
          <w:sz w:val="26"/>
          <w:szCs w:val="26"/>
          <w:lang w:eastAsia="ru-RU"/>
        </w:rPr>
      </w:pPr>
      <w:r w:rsidRPr="00661C61">
        <w:rPr>
          <w:rFonts w:ascii="Times New Roman" w:eastAsia="Times New Roman" w:hAnsi="Times New Roman" w:cs="Times New Roman"/>
          <w:noProof/>
          <w:color w:val="0000FF"/>
          <w:sz w:val="26"/>
          <w:szCs w:val="26"/>
          <w:lang w:eastAsia="ru-RU"/>
        </w:rPr>
        <w:drawing>
          <wp:inline distT="0" distB="0" distL="0" distR="0">
            <wp:extent cx="1352550" cy="1905000"/>
            <wp:effectExtent l="0" t="0" r="0" b="0"/>
            <wp:docPr id="1" name="Рисунок 1" descr="http://detskiychas.ru/wp-content/uploads/2013/08/semy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kiychas.ru/wp-content/uploads/2013/08/semya.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52550" cy="1905000"/>
                    </a:xfrm>
                    <a:prstGeom prst="rect">
                      <a:avLst/>
                    </a:prstGeom>
                    <a:noFill/>
                    <a:ln>
                      <a:noFill/>
                    </a:ln>
                  </pic:spPr>
                </pic:pic>
              </a:graphicData>
            </a:graphic>
          </wp:inline>
        </w:drawing>
      </w:r>
    </w:p>
    <w:p w:rsidR="002008AF" w:rsidRPr="00661C61" w:rsidRDefault="007E433D" w:rsidP="002008AF">
      <w:pPr>
        <w:spacing w:before="100" w:beforeAutospacing="1" w:after="100" w:afterAutospacing="1" w:line="240" w:lineRule="auto"/>
        <w:rPr>
          <w:rFonts w:ascii="Times New Roman" w:eastAsia="Times New Roman" w:hAnsi="Times New Roman" w:cs="Times New Roman"/>
          <w:sz w:val="26"/>
          <w:szCs w:val="26"/>
          <w:lang w:eastAsia="ru-RU"/>
        </w:rPr>
      </w:pPr>
      <w:r w:rsidRPr="00661C61">
        <w:rPr>
          <w:rFonts w:ascii="Times New Roman" w:eastAsia="Times New Roman" w:hAnsi="Times New Roman" w:cs="Times New Roman"/>
          <w:b/>
          <w:bCs/>
          <w:color w:val="008000"/>
          <w:sz w:val="26"/>
          <w:szCs w:val="26"/>
          <w:lang w:eastAsia="ru-RU"/>
        </w:rPr>
        <w:t>«</w:t>
      </w:r>
      <w:r w:rsidR="002008AF" w:rsidRPr="00661C61">
        <w:rPr>
          <w:rFonts w:ascii="Times New Roman" w:eastAsia="Times New Roman" w:hAnsi="Times New Roman" w:cs="Times New Roman"/>
          <w:b/>
          <w:bCs/>
          <w:color w:val="008000"/>
          <w:sz w:val="26"/>
          <w:szCs w:val="26"/>
          <w:lang w:eastAsia="ru-RU"/>
        </w:rPr>
        <w:t>Про счастливое сообщество»</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Когда однажды меня спросили, что такое семья, то ответ мой был таким: «Семья – это такое сообщество людей, в котором живёт счастье. В этом сообществе нет равнодушия, а есть любовь, добро и взаимопомощь».</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В счастливой семье можно спокойно обсудить любой вопрос, а если у кого-то что-то не получается, то помочь ему словом и делом.</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Я считаю, что создать хорошую семью непросто, всё хорошее в жизни достаётся немалым трудом. В семье надо уметь слышать друг друга. Если на первый план всё время ставить только своё «я», то вряд ли можно создать в семье тёплые, хорошие отношения. Надо уметь уступать.</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Важно, чтобы каждое утро в семье начиналось с хорошего настроения каждого члена семьи. Даже если у тебя нет хорошего настроения, не нужно показывать это другим. Наоборот, улыбайся. И проблемы разрешатся гораздо быстрее.</w:t>
      </w:r>
    </w:p>
    <w:p w:rsidR="002008AF" w:rsidRPr="00661C61" w:rsidRDefault="002008AF" w:rsidP="002008AF">
      <w:pPr>
        <w:spacing w:before="100" w:beforeAutospacing="1" w:after="100" w:afterAutospacing="1" w:line="240" w:lineRule="auto"/>
        <w:rPr>
          <w:rFonts w:ascii="Times New Roman" w:eastAsia="Times New Roman" w:hAnsi="Times New Roman" w:cs="Times New Roman"/>
          <w:sz w:val="26"/>
          <w:szCs w:val="26"/>
          <w:lang w:eastAsia="ru-RU"/>
        </w:rPr>
      </w:pPr>
      <w:r w:rsidRPr="00661C61">
        <w:rPr>
          <w:rFonts w:ascii="Times New Roman" w:eastAsia="Times New Roman" w:hAnsi="Times New Roman" w:cs="Times New Roman"/>
          <w:b/>
          <w:bCs/>
          <w:color w:val="008000"/>
          <w:sz w:val="26"/>
          <w:szCs w:val="26"/>
          <w:lang w:eastAsia="ru-RU"/>
        </w:rPr>
        <w:t>«Мама, папа, я»</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proofErr w:type="gramStart"/>
      <w:r w:rsidRPr="00661C61">
        <w:rPr>
          <w:rFonts w:ascii="Times New Roman" w:eastAsia="Times New Roman" w:hAnsi="Times New Roman" w:cs="Times New Roman"/>
          <w:sz w:val="26"/>
          <w:szCs w:val="26"/>
          <w:lang w:eastAsia="ru-RU"/>
        </w:rPr>
        <w:t>Семья – это мама, папа и я. В хорошей семье всего много: счастья, любви, смеха, добра.</w:t>
      </w:r>
      <w:proofErr w:type="gramEnd"/>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Повезло тем, кто живёт в доброй семье. Такие люди по-настоящему счастливы. Ребёнок, выросший в дружном семейном коллективе, будет стремиться к тому, чтобы и его собственная семья (когда он подрастёт) тоже была счастливой.</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Что такое семья? Это когда мы все вместе и чувствуем себя хорошо. Вместе мы можем сделать многое. В доброй семье в отношениях между всеми есть какая-то теплота. Никто не стремится убежать из дома, потому что в нём царит любовь и спокойствие.</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У счастливой семьи есть какое-то развитие. У неё всегда много планов. Нужно поехать в путешествие, или сходить в гости, отремонтировать квартиру, или купить нужную вещь.</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lastRenderedPageBreak/>
        <w:t>Когда вся семья в сборе, то каждый может заниматься своим делом, и совсем не обязательно каким-то общим.</w:t>
      </w:r>
    </w:p>
    <w:p w:rsidR="002008AF" w:rsidRPr="00661C61" w:rsidRDefault="002008AF" w:rsidP="002008AF">
      <w:pPr>
        <w:spacing w:before="100" w:beforeAutospacing="1" w:after="100" w:afterAutospacing="1" w:line="240" w:lineRule="auto"/>
        <w:rPr>
          <w:rFonts w:ascii="Times New Roman" w:eastAsia="Times New Roman" w:hAnsi="Times New Roman" w:cs="Times New Roman"/>
          <w:sz w:val="26"/>
          <w:szCs w:val="26"/>
          <w:lang w:eastAsia="ru-RU"/>
        </w:rPr>
      </w:pPr>
      <w:r w:rsidRPr="00661C61">
        <w:rPr>
          <w:rFonts w:ascii="Times New Roman" w:eastAsia="Times New Roman" w:hAnsi="Times New Roman" w:cs="Times New Roman"/>
          <w:b/>
          <w:bCs/>
          <w:color w:val="008000"/>
          <w:sz w:val="26"/>
          <w:szCs w:val="26"/>
          <w:lang w:eastAsia="ru-RU"/>
        </w:rPr>
        <w:t>«Хорошая семья»</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Что такое хорошая семья? Это когда между людьми царят хорошие, добрые отношения. Когда в семье всё мирно, то хочется идти домой, потому что там тебя понимают. Можно поговорить с кем-то из членов семьи, а можно просто помолчать. Помолчать вместе – это тоже хорошо.</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Семьи во многих странах находятся под особой защитой государства. И это неспроста. Чем больше будет хороших, крепких семей, тем сильнее будет государство.</w:t>
      </w:r>
    </w:p>
    <w:p w:rsidR="002008AF" w:rsidRPr="00661C61" w:rsidRDefault="002008AF" w:rsidP="00AB06F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Роль отца в хорошей семье очень высока. Отец вообще может многому научить, дать мудрые советы. А когда к нам присоединяется мама, и вся семья в сборе, то мы обязательно что-то придумываем что-то интересное.</w:t>
      </w:r>
    </w:p>
    <w:p w:rsidR="002008AF" w:rsidRPr="00661C61" w:rsidRDefault="002008AF" w:rsidP="002008AF">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661C61">
        <w:rPr>
          <w:rFonts w:ascii="Times New Roman" w:eastAsia="Times New Roman" w:hAnsi="Times New Roman" w:cs="Times New Roman"/>
          <w:sz w:val="26"/>
          <w:szCs w:val="26"/>
          <w:lang w:eastAsia="ru-RU"/>
        </w:rPr>
        <w:t xml:space="preserve">Автор рассказов: </w:t>
      </w:r>
      <w:r w:rsidRPr="00661C61">
        <w:rPr>
          <w:rFonts w:ascii="Times New Roman" w:eastAsia="Times New Roman" w:hAnsi="Times New Roman" w:cs="Times New Roman"/>
          <w:i/>
          <w:iCs/>
          <w:color w:val="993366"/>
          <w:sz w:val="26"/>
          <w:szCs w:val="26"/>
          <w:lang w:eastAsia="ru-RU"/>
        </w:rPr>
        <w:t>Ирис Ревю</w:t>
      </w:r>
    </w:p>
    <w:p w:rsidR="005E3E69" w:rsidRPr="00661C61" w:rsidRDefault="007E433D" w:rsidP="0041675C">
      <w:pPr>
        <w:pStyle w:val="a7"/>
        <w:rPr>
          <w:b/>
          <w:bCs/>
          <w:sz w:val="26"/>
          <w:szCs w:val="26"/>
        </w:rPr>
      </w:pPr>
      <w:r w:rsidRPr="00661C61">
        <w:rPr>
          <w:b/>
          <w:bCs/>
          <w:sz w:val="26"/>
          <w:szCs w:val="26"/>
        </w:rPr>
        <w:t>Стихотворения</w:t>
      </w:r>
      <w:r w:rsidR="005E3E69" w:rsidRPr="00661C61">
        <w:rPr>
          <w:b/>
          <w:bCs/>
          <w:sz w:val="26"/>
          <w:szCs w:val="26"/>
        </w:rPr>
        <w:t xml:space="preserve">, </w:t>
      </w:r>
      <w:proofErr w:type="spellStart"/>
      <w:r w:rsidR="005E3E69" w:rsidRPr="00661C61">
        <w:rPr>
          <w:b/>
          <w:bCs/>
          <w:sz w:val="26"/>
          <w:szCs w:val="26"/>
        </w:rPr>
        <w:t>потешки</w:t>
      </w:r>
      <w:proofErr w:type="spellEnd"/>
      <w:r w:rsidR="005E3E69" w:rsidRPr="00661C61">
        <w:rPr>
          <w:b/>
          <w:bCs/>
          <w:sz w:val="26"/>
          <w:szCs w:val="26"/>
        </w:rPr>
        <w:t>, игровые упражнения</w:t>
      </w:r>
    </w:p>
    <w:p w:rsidR="0041675C" w:rsidRPr="00661C61" w:rsidRDefault="0041675C" w:rsidP="0041675C">
      <w:pPr>
        <w:pStyle w:val="a7"/>
        <w:rPr>
          <w:sz w:val="26"/>
          <w:szCs w:val="26"/>
        </w:rPr>
      </w:pPr>
      <w:r w:rsidRPr="00661C61">
        <w:rPr>
          <w:b/>
          <w:bCs/>
          <w:sz w:val="26"/>
          <w:szCs w:val="26"/>
        </w:rPr>
        <w:t>Семья</w:t>
      </w:r>
      <w:r w:rsidRPr="00661C61">
        <w:rPr>
          <w:sz w:val="26"/>
          <w:szCs w:val="26"/>
        </w:rPr>
        <w:t xml:space="preserve"> </w:t>
      </w:r>
      <w:r w:rsidRPr="00661C61">
        <w:rPr>
          <w:sz w:val="26"/>
          <w:szCs w:val="26"/>
        </w:rPr>
        <w:br/>
        <w:t>М. Тахистова</w:t>
      </w:r>
    </w:p>
    <w:p w:rsidR="0041675C" w:rsidRPr="00661C61" w:rsidRDefault="0041675C" w:rsidP="0041675C">
      <w:pPr>
        <w:pStyle w:val="a7"/>
        <w:rPr>
          <w:sz w:val="26"/>
          <w:szCs w:val="26"/>
        </w:rPr>
      </w:pPr>
      <w:r w:rsidRPr="00661C61">
        <w:rPr>
          <w:sz w:val="26"/>
          <w:szCs w:val="26"/>
        </w:rPr>
        <w:t>Мне бабушка сказку расскажет,</w:t>
      </w:r>
      <w:r w:rsidRPr="00661C61">
        <w:rPr>
          <w:sz w:val="26"/>
          <w:szCs w:val="26"/>
        </w:rPr>
        <w:br/>
        <w:t>И сделает сладкий пирог,</w:t>
      </w:r>
      <w:r w:rsidRPr="00661C61">
        <w:rPr>
          <w:sz w:val="26"/>
          <w:szCs w:val="26"/>
        </w:rPr>
        <w:br/>
        <w:t>И даст мне немножечко пряжи,</w:t>
      </w:r>
      <w:r w:rsidRPr="00661C61">
        <w:rPr>
          <w:sz w:val="26"/>
          <w:szCs w:val="26"/>
        </w:rPr>
        <w:br/>
        <w:t>Чтоб с кошкой побегать я мог!</w:t>
      </w:r>
    </w:p>
    <w:p w:rsidR="0041675C" w:rsidRPr="00661C61" w:rsidRDefault="0041675C" w:rsidP="0041675C">
      <w:pPr>
        <w:pStyle w:val="a7"/>
        <w:rPr>
          <w:sz w:val="26"/>
          <w:szCs w:val="26"/>
        </w:rPr>
      </w:pPr>
      <w:r w:rsidRPr="00661C61">
        <w:rPr>
          <w:sz w:val="26"/>
          <w:szCs w:val="26"/>
        </w:rPr>
        <w:t>А дед мне подарит рубанок,</w:t>
      </w:r>
      <w:r w:rsidRPr="00661C61">
        <w:rPr>
          <w:sz w:val="26"/>
          <w:szCs w:val="26"/>
        </w:rPr>
        <w:br/>
        <w:t>Гвоздей принесёт, молоток,</w:t>
      </w:r>
      <w:r w:rsidRPr="00661C61">
        <w:rPr>
          <w:sz w:val="26"/>
          <w:szCs w:val="26"/>
        </w:rPr>
        <w:br/>
        <w:t>И будет готов спозаранок</w:t>
      </w:r>
      <w:r w:rsidRPr="00661C61">
        <w:rPr>
          <w:sz w:val="26"/>
          <w:szCs w:val="26"/>
        </w:rPr>
        <w:br/>
        <w:t>Скворечник у нас и совок!</w:t>
      </w:r>
    </w:p>
    <w:p w:rsidR="0041675C" w:rsidRPr="00661C61" w:rsidRDefault="0041675C" w:rsidP="0041675C">
      <w:pPr>
        <w:pStyle w:val="a7"/>
        <w:rPr>
          <w:sz w:val="26"/>
          <w:szCs w:val="26"/>
        </w:rPr>
      </w:pPr>
      <w:r w:rsidRPr="00661C61">
        <w:rPr>
          <w:sz w:val="26"/>
          <w:szCs w:val="26"/>
        </w:rPr>
        <w:t xml:space="preserve">А папа возьмёт на </w:t>
      </w:r>
      <w:hyperlink r:id="rId11" w:tgtFrame="_blank" w:history="1">
        <w:r w:rsidRPr="00661C61">
          <w:rPr>
            <w:rStyle w:val="a8"/>
            <w:bCs/>
            <w:color w:val="auto"/>
            <w:sz w:val="26"/>
            <w:szCs w:val="26"/>
            <w:u w:val="none"/>
          </w:rPr>
          <w:t>рыбалку</w:t>
        </w:r>
      </w:hyperlink>
      <w:r w:rsidRPr="00661C61">
        <w:rPr>
          <w:sz w:val="26"/>
          <w:szCs w:val="26"/>
        </w:rPr>
        <w:t>,</w:t>
      </w:r>
      <w:r w:rsidRPr="00661C61">
        <w:rPr>
          <w:sz w:val="26"/>
          <w:szCs w:val="26"/>
        </w:rPr>
        <w:br/>
        <w:t>Расскажет о травах лесных…</w:t>
      </w:r>
      <w:r w:rsidRPr="00661C61">
        <w:rPr>
          <w:sz w:val="26"/>
          <w:szCs w:val="26"/>
        </w:rPr>
        <w:br/>
        <w:t>Мы рядом, немного вразвалку</w:t>
      </w:r>
      <w:r w:rsidRPr="00661C61">
        <w:rPr>
          <w:sz w:val="26"/>
          <w:szCs w:val="26"/>
        </w:rPr>
        <w:br/>
        <w:t>пойдём мимо елей грибных.</w:t>
      </w:r>
    </w:p>
    <w:p w:rsidR="0041675C" w:rsidRPr="00661C61" w:rsidRDefault="0041675C" w:rsidP="0041675C">
      <w:pPr>
        <w:pStyle w:val="a7"/>
        <w:rPr>
          <w:sz w:val="26"/>
          <w:szCs w:val="26"/>
        </w:rPr>
      </w:pPr>
      <w:r w:rsidRPr="00661C61">
        <w:rPr>
          <w:sz w:val="26"/>
          <w:szCs w:val="26"/>
        </w:rPr>
        <w:t>Грибов наберём на опушке,</w:t>
      </w:r>
      <w:r w:rsidRPr="00661C61">
        <w:rPr>
          <w:sz w:val="26"/>
          <w:szCs w:val="26"/>
        </w:rPr>
        <w:br/>
        <w:t>Затейливый корень найдём,</w:t>
      </w:r>
      <w:r w:rsidRPr="00661C61">
        <w:rPr>
          <w:sz w:val="26"/>
          <w:szCs w:val="26"/>
        </w:rPr>
        <w:br/>
        <w:t xml:space="preserve">В забытой </w:t>
      </w:r>
      <w:proofErr w:type="spellStart"/>
      <w:r w:rsidRPr="00661C61">
        <w:rPr>
          <w:sz w:val="26"/>
          <w:szCs w:val="26"/>
        </w:rPr>
        <w:t>лесничей</w:t>
      </w:r>
      <w:proofErr w:type="spellEnd"/>
      <w:r w:rsidRPr="00661C61">
        <w:rPr>
          <w:sz w:val="26"/>
          <w:szCs w:val="26"/>
        </w:rPr>
        <w:t xml:space="preserve"> избушке</w:t>
      </w:r>
      <w:r w:rsidRPr="00661C61">
        <w:rPr>
          <w:sz w:val="26"/>
          <w:szCs w:val="26"/>
        </w:rPr>
        <w:br/>
        <w:t>Мы чаю с малиной попьём…</w:t>
      </w:r>
    </w:p>
    <w:p w:rsidR="0041675C" w:rsidRPr="00661C61" w:rsidRDefault="0041675C" w:rsidP="0041675C">
      <w:pPr>
        <w:pStyle w:val="a7"/>
        <w:rPr>
          <w:sz w:val="26"/>
          <w:szCs w:val="26"/>
        </w:rPr>
      </w:pPr>
      <w:r w:rsidRPr="00661C61">
        <w:rPr>
          <w:sz w:val="26"/>
          <w:szCs w:val="26"/>
        </w:rPr>
        <w:t>А мама, склоняясь над кроваткой,</w:t>
      </w:r>
      <w:r w:rsidRPr="00661C61">
        <w:rPr>
          <w:sz w:val="26"/>
          <w:szCs w:val="26"/>
        </w:rPr>
        <w:br/>
        <w:t>Спокойную песню споёт,</w:t>
      </w:r>
      <w:r w:rsidRPr="00661C61">
        <w:rPr>
          <w:sz w:val="26"/>
          <w:szCs w:val="26"/>
        </w:rPr>
        <w:br/>
        <w:t>На цыпочках выйдет украдкой</w:t>
      </w:r>
      <w:proofErr w:type="gramStart"/>
      <w:r w:rsidRPr="00661C61">
        <w:rPr>
          <w:sz w:val="26"/>
          <w:szCs w:val="26"/>
        </w:rPr>
        <w:br/>
        <w:t>И</w:t>
      </w:r>
      <w:proofErr w:type="gramEnd"/>
      <w:r w:rsidRPr="00661C61">
        <w:rPr>
          <w:sz w:val="26"/>
          <w:szCs w:val="26"/>
        </w:rPr>
        <w:t xml:space="preserve"> добрые сны позовёт!</w:t>
      </w:r>
    </w:p>
    <w:p w:rsidR="0041675C" w:rsidRPr="00661C61" w:rsidRDefault="0041675C" w:rsidP="0041675C">
      <w:pPr>
        <w:pStyle w:val="a7"/>
        <w:rPr>
          <w:sz w:val="26"/>
          <w:szCs w:val="26"/>
        </w:rPr>
      </w:pPr>
      <w:r w:rsidRPr="00661C61">
        <w:rPr>
          <w:sz w:val="26"/>
          <w:szCs w:val="26"/>
        </w:rPr>
        <w:lastRenderedPageBreak/>
        <w:t>А в окна врывается ветер,</w:t>
      </w:r>
      <w:r w:rsidRPr="00661C61">
        <w:rPr>
          <w:sz w:val="26"/>
          <w:szCs w:val="26"/>
        </w:rPr>
        <w:br/>
        <w:t>Я думаю, долго не сплю:</w:t>
      </w:r>
      <w:r w:rsidRPr="00661C61">
        <w:rPr>
          <w:sz w:val="26"/>
          <w:szCs w:val="26"/>
        </w:rPr>
        <w:br/>
        <w:t>Ну чем мне на это ответить?</w:t>
      </w:r>
      <w:r w:rsidRPr="00661C61">
        <w:rPr>
          <w:sz w:val="26"/>
          <w:szCs w:val="26"/>
        </w:rPr>
        <w:br/>
        <w:t>Я просто их очень люблю!</w:t>
      </w:r>
    </w:p>
    <w:p w:rsidR="0041675C" w:rsidRPr="00661C61" w:rsidRDefault="0041675C" w:rsidP="00CA2F73">
      <w:pPr>
        <w:pStyle w:val="a7"/>
        <w:rPr>
          <w:sz w:val="26"/>
          <w:szCs w:val="26"/>
        </w:rPr>
      </w:pPr>
      <w:r w:rsidRPr="00661C61">
        <w:rPr>
          <w:b/>
          <w:bCs/>
          <w:sz w:val="26"/>
          <w:szCs w:val="26"/>
        </w:rPr>
        <w:t>Хорошо</w:t>
      </w:r>
      <w:r w:rsidRPr="00661C61">
        <w:rPr>
          <w:sz w:val="26"/>
          <w:szCs w:val="26"/>
        </w:rPr>
        <w:br/>
        <w:t>М. Тахистова</w:t>
      </w:r>
      <w:r w:rsidR="00CA2F73" w:rsidRPr="00661C61">
        <w:rPr>
          <w:sz w:val="26"/>
          <w:szCs w:val="26"/>
        </w:rPr>
        <w:t xml:space="preserve">          </w:t>
      </w:r>
      <w:r w:rsidRPr="00661C61">
        <w:rPr>
          <w:sz w:val="26"/>
          <w:szCs w:val="26"/>
        </w:rPr>
        <w:br/>
        <w:t>Отодвинулись печали</w:t>
      </w:r>
      <w:r w:rsidRPr="00661C61">
        <w:rPr>
          <w:sz w:val="26"/>
          <w:szCs w:val="26"/>
        </w:rPr>
        <w:br/>
        <w:t>Разговором добрым, верно?</w:t>
      </w:r>
    </w:p>
    <w:p w:rsidR="0041675C" w:rsidRPr="00661C61" w:rsidRDefault="0041675C" w:rsidP="0041675C">
      <w:pPr>
        <w:pStyle w:val="a7"/>
        <w:rPr>
          <w:sz w:val="26"/>
          <w:szCs w:val="26"/>
        </w:rPr>
      </w:pPr>
      <w:r w:rsidRPr="00661C61">
        <w:rPr>
          <w:sz w:val="26"/>
          <w:szCs w:val="26"/>
        </w:rPr>
        <w:t>Хорошо, чтобы на свете</w:t>
      </w:r>
      <w:proofErr w:type="gramStart"/>
      <w:r w:rsidRPr="00661C61">
        <w:rPr>
          <w:sz w:val="26"/>
          <w:szCs w:val="26"/>
        </w:rPr>
        <w:br/>
        <w:t>П</w:t>
      </w:r>
      <w:proofErr w:type="gramEnd"/>
      <w:r w:rsidRPr="00661C61">
        <w:rPr>
          <w:sz w:val="26"/>
          <w:szCs w:val="26"/>
        </w:rPr>
        <w:t>ахло снегом, солнцем, вербой,</w:t>
      </w:r>
      <w:r w:rsidRPr="00661C61">
        <w:rPr>
          <w:sz w:val="26"/>
          <w:szCs w:val="26"/>
        </w:rPr>
        <w:br/>
        <w:t>Чтобы всюду знали дети,</w:t>
      </w:r>
      <w:r w:rsidRPr="00661C61">
        <w:rPr>
          <w:sz w:val="26"/>
          <w:szCs w:val="26"/>
        </w:rPr>
        <w:br/>
        <w:t>Что войны не будет, верно?</w:t>
      </w:r>
    </w:p>
    <w:p w:rsidR="0041675C" w:rsidRPr="00661C61" w:rsidRDefault="0041675C" w:rsidP="0041675C">
      <w:pPr>
        <w:pStyle w:val="a7"/>
        <w:rPr>
          <w:sz w:val="26"/>
          <w:szCs w:val="26"/>
        </w:rPr>
      </w:pPr>
      <w:r w:rsidRPr="00661C61">
        <w:rPr>
          <w:sz w:val="26"/>
          <w:szCs w:val="26"/>
        </w:rPr>
        <w:t>Хорошо, чтоб нас любили,</w:t>
      </w:r>
      <w:r w:rsidRPr="00661C61">
        <w:rPr>
          <w:sz w:val="26"/>
          <w:szCs w:val="26"/>
        </w:rPr>
        <w:br/>
        <w:t>Как подснежник любят первый,</w:t>
      </w:r>
      <w:r w:rsidRPr="00661C61">
        <w:rPr>
          <w:sz w:val="26"/>
          <w:szCs w:val="26"/>
        </w:rPr>
        <w:br/>
        <w:t>И тогда, тогда любые</w:t>
      </w:r>
      <w:proofErr w:type="gramStart"/>
      <w:r w:rsidRPr="00661C61">
        <w:rPr>
          <w:sz w:val="26"/>
          <w:szCs w:val="26"/>
        </w:rPr>
        <w:br/>
        <w:t>Н</w:t>
      </w:r>
      <w:proofErr w:type="gramEnd"/>
      <w:r w:rsidRPr="00661C61">
        <w:rPr>
          <w:sz w:val="26"/>
          <w:szCs w:val="26"/>
        </w:rPr>
        <w:t xml:space="preserve">е страшны на беды, верно?! </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Семья</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 Шварц</w:t>
      </w:r>
    </w:p>
    <w:p w:rsidR="0041675C" w:rsidRPr="00661C61" w:rsidRDefault="0041675C" w:rsidP="0041675C">
      <w:pPr>
        <w:spacing w:after="0" w:line="240" w:lineRule="auto"/>
        <w:rPr>
          <w:rFonts w:ascii="Times New Roman" w:hAnsi="Times New Roman" w:cs="Times New Roman"/>
          <w:sz w:val="26"/>
          <w:szCs w:val="26"/>
        </w:rPr>
      </w:pP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Семья – словечко странное,</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Хотя не иностранное.</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Как слово получилось,</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Не ясно нам совсем.</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Ну, «Я» – мы понимаем,</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А почему их семь?</w:t>
      </w:r>
    </w:p>
    <w:p w:rsidR="0041675C" w:rsidRPr="00661C61" w:rsidRDefault="0041675C" w:rsidP="0041675C">
      <w:pPr>
        <w:spacing w:after="0" w:line="240" w:lineRule="auto"/>
        <w:rPr>
          <w:rFonts w:ascii="Times New Roman" w:hAnsi="Times New Roman" w:cs="Times New Roman"/>
          <w:sz w:val="26"/>
          <w:szCs w:val="26"/>
        </w:rPr>
      </w:pP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Не надо думать и гадать,</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А надо просто сосчитать:</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Два дедушки,</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Две бабушки,</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Плюс папа, мама, я.</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Сложили? Получается семь человек,</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Семь «Я»!</w:t>
      </w:r>
    </w:p>
    <w:p w:rsidR="0041675C" w:rsidRPr="00661C61" w:rsidRDefault="0041675C" w:rsidP="0041675C">
      <w:pPr>
        <w:spacing w:after="0" w:line="240" w:lineRule="auto"/>
        <w:rPr>
          <w:rFonts w:ascii="Times New Roman" w:hAnsi="Times New Roman" w:cs="Times New Roman"/>
          <w:sz w:val="26"/>
          <w:szCs w:val="26"/>
        </w:rPr>
      </w:pP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А если есть собака?</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Выходит восемь «Я»?</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Нет, если есть собака,</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Выходит</w:t>
      </w:r>
      <w:proofErr w:type="gramStart"/>
      <w:r w:rsidRPr="00661C61">
        <w:rPr>
          <w:rFonts w:ascii="Times New Roman" w:hAnsi="Times New Roman" w:cs="Times New Roman"/>
          <w:sz w:val="26"/>
          <w:szCs w:val="26"/>
        </w:rPr>
        <w:t xml:space="preserve"> В</w:t>
      </w:r>
      <w:proofErr w:type="gramEnd"/>
      <w:r w:rsidRPr="00661C61">
        <w:rPr>
          <w:rFonts w:ascii="Times New Roman" w:hAnsi="Times New Roman" w:cs="Times New Roman"/>
          <w:sz w:val="26"/>
          <w:szCs w:val="26"/>
        </w:rPr>
        <w:t>о! – семья.</w:t>
      </w:r>
    </w:p>
    <w:p w:rsidR="0041675C" w:rsidRPr="00661C61" w:rsidRDefault="0041675C" w:rsidP="0041675C">
      <w:pPr>
        <w:spacing w:after="0" w:line="240" w:lineRule="auto"/>
        <w:rPr>
          <w:rFonts w:ascii="Times New Roman" w:hAnsi="Times New Roman" w:cs="Times New Roman"/>
          <w:sz w:val="26"/>
          <w:szCs w:val="26"/>
        </w:rPr>
      </w:pP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Семья</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В. </w:t>
      </w:r>
      <w:proofErr w:type="spellStart"/>
      <w:r w:rsidRPr="00661C61">
        <w:rPr>
          <w:rFonts w:ascii="Times New Roman" w:hAnsi="Times New Roman" w:cs="Times New Roman"/>
          <w:sz w:val="26"/>
          <w:szCs w:val="26"/>
        </w:rPr>
        <w:t>Дробиз</w:t>
      </w:r>
      <w:proofErr w:type="spellEnd"/>
    </w:p>
    <w:p w:rsidR="0041675C" w:rsidRPr="00661C61" w:rsidRDefault="0041675C" w:rsidP="0041675C">
      <w:pPr>
        <w:spacing w:after="0" w:line="240" w:lineRule="auto"/>
        <w:rPr>
          <w:rFonts w:ascii="Times New Roman" w:hAnsi="Times New Roman" w:cs="Times New Roman"/>
          <w:sz w:val="26"/>
          <w:szCs w:val="26"/>
        </w:rPr>
      </w:pP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Мне очень важно,</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Мне очень нужно,</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Чтоб вся семья</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Собиралась за ужином!</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lastRenderedPageBreak/>
        <w:t>Выложит дед,</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 узнал из газет,</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Бабушка же,</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Поправляя очки,</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 засушила</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Шалфея пучки...</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Папа и мама –</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О важной работе,</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Брат – о рыбалке, Футболе, походе</w:t>
      </w:r>
      <w:r w:rsidR="007E433D" w:rsidRPr="00661C61">
        <w:rPr>
          <w:rFonts w:ascii="Times New Roman" w:hAnsi="Times New Roman" w:cs="Times New Roman"/>
          <w:sz w:val="26"/>
          <w:szCs w:val="26"/>
        </w:rPr>
        <w:t>…</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о контрольной</w:t>
      </w:r>
    </w:p>
    <w:p w:rsidR="0041675C" w:rsidRPr="00661C61" w:rsidRDefault="0041675C" w:rsidP="0041675C">
      <w:pPr>
        <w:spacing w:after="0" w:line="240" w:lineRule="auto"/>
        <w:rPr>
          <w:rFonts w:ascii="Times New Roman" w:hAnsi="Times New Roman" w:cs="Times New Roman"/>
          <w:sz w:val="26"/>
          <w:szCs w:val="26"/>
        </w:rPr>
      </w:pPr>
      <w:proofErr w:type="gramStart"/>
      <w:r w:rsidRPr="00661C61">
        <w:rPr>
          <w:rFonts w:ascii="Times New Roman" w:hAnsi="Times New Roman" w:cs="Times New Roman"/>
          <w:sz w:val="26"/>
          <w:szCs w:val="26"/>
        </w:rPr>
        <w:t>Сегодняшней</w:t>
      </w:r>
      <w:proofErr w:type="gramEnd"/>
      <w:r w:rsidRPr="00661C61">
        <w:rPr>
          <w:rFonts w:ascii="Times New Roman" w:hAnsi="Times New Roman" w:cs="Times New Roman"/>
          <w:sz w:val="26"/>
          <w:szCs w:val="26"/>
        </w:rPr>
        <w:t xml:space="preserve"> я...</w:t>
      </w:r>
    </w:p>
    <w:p w:rsidR="0041675C"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За окнами вечер,</w:t>
      </w:r>
    </w:p>
    <w:p w:rsidR="002008AF" w:rsidRPr="00661C61" w:rsidRDefault="0041675C" w:rsidP="0041675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А в доме – СЕМЬЯ!</w:t>
      </w:r>
    </w:p>
    <w:p w:rsidR="005E3E69" w:rsidRPr="00661C61" w:rsidRDefault="005E3E69" w:rsidP="0041675C">
      <w:pPr>
        <w:spacing w:after="0" w:line="240" w:lineRule="auto"/>
        <w:rPr>
          <w:rFonts w:ascii="Times New Roman" w:hAnsi="Times New Roman" w:cs="Times New Roman"/>
          <w:sz w:val="26"/>
          <w:szCs w:val="26"/>
        </w:rPr>
      </w:pPr>
    </w:p>
    <w:p w:rsidR="005B542B" w:rsidRPr="00661C61" w:rsidRDefault="009A3EC9"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Ритмичное упражнение</w:t>
      </w:r>
      <w:r w:rsidR="005B542B" w:rsidRPr="00661C61">
        <w:rPr>
          <w:rFonts w:ascii="Times New Roman" w:hAnsi="Times New Roman" w:cs="Times New Roman"/>
          <w:sz w:val="26"/>
          <w:szCs w:val="26"/>
        </w:rPr>
        <w:t xml:space="preserve"> «Мы по городу шагаем». Импровизация движений.</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Мы по городу шагаем,</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Много видим, называем:</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Светофоры и машины,</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Ярмарки и магазины,</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Скверы, улицы, мосты,</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деревья, и кусты.</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
    <w:p w:rsidR="005B542B" w:rsidRPr="00123175" w:rsidRDefault="007E433D" w:rsidP="005B542B">
      <w:pPr>
        <w:spacing w:after="0" w:line="240" w:lineRule="auto"/>
        <w:rPr>
          <w:rFonts w:ascii="Times New Roman" w:hAnsi="Times New Roman" w:cs="Times New Roman"/>
          <w:b/>
          <w:sz w:val="26"/>
          <w:szCs w:val="26"/>
        </w:rPr>
      </w:pPr>
      <w:r w:rsidRPr="00123175">
        <w:rPr>
          <w:rFonts w:ascii="Times New Roman" w:hAnsi="Times New Roman" w:cs="Times New Roman"/>
          <w:b/>
          <w:sz w:val="26"/>
          <w:szCs w:val="26"/>
        </w:rPr>
        <w:t>Пальчиковая гимнастика «ДОМ»</w:t>
      </w:r>
    </w:p>
    <w:p w:rsidR="005B542B" w:rsidRPr="00661C61" w:rsidRDefault="005B542B" w:rsidP="005B542B">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
    <w:p w:rsidR="005B542B" w:rsidRPr="00661C61" w:rsidRDefault="005B542B" w:rsidP="00AB06FD">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На поляне дом стоит, «Дом» изобразить двумя руками, крышу дома - пальцы левой и правой рук соприкасаются друг с другом.</w:t>
      </w:r>
    </w:p>
    <w:p w:rsidR="005B542B" w:rsidRPr="00661C61" w:rsidRDefault="005B542B" w:rsidP="00AB06FD">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Ну а к дому путь закрыт. Правая и левая руки повернуты ладонями к себе, средние пальцы соприкасаются</w:t>
      </w:r>
      <w:r w:rsidR="00661C61">
        <w:rPr>
          <w:rFonts w:ascii="Times New Roman" w:hAnsi="Times New Roman" w:cs="Times New Roman"/>
          <w:sz w:val="26"/>
          <w:szCs w:val="26"/>
        </w:rPr>
        <w:t xml:space="preserve"> друг с другом, большие пальцы -</w:t>
      </w:r>
      <w:r w:rsidRPr="00661C61">
        <w:rPr>
          <w:rFonts w:ascii="Times New Roman" w:hAnsi="Times New Roman" w:cs="Times New Roman"/>
          <w:sz w:val="26"/>
          <w:szCs w:val="26"/>
        </w:rPr>
        <w:t xml:space="preserve"> вверх («ворота»).</w:t>
      </w:r>
    </w:p>
    <w:p w:rsidR="005B542B" w:rsidRPr="00661C61" w:rsidRDefault="005B542B" w:rsidP="00AB06FD">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Мы ворота открываем, Ладони разворачиваются параллельно друг другу</w:t>
      </w:r>
    </w:p>
    <w:p w:rsidR="005B542B" w:rsidRPr="00661C61" w:rsidRDefault="005B542B" w:rsidP="00AB06FD">
      <w:pPr>
        <w:spacing w:after="0" w:line="240" w:lineRule="auto"/>
        <w:jc w:val="both"/>
        <w:rPr>
          <w:rFonts w:ascii="Times New Roman" w:hAnsi="Times New Roman" w:cs="Times New Roman"/>
          <w:sz w:val="26"/>
          <w:szCs w:val="26"/>
        </w:rPr>
      </w:pPr>
      <w:r w:rsidRPr="00661C61">
        <w:rPr>
          <w:rFonts w:ascii="Times New Roman" w:hAnsi="Times New Roman" w:cs="Times New Roman"/>
          <w:sz w:val="26"/>
          <w:szCs w:val="26"/>
        </w:rPr>
        <w:t>В этот домик приглашаем. «Дом»</w:t>
      </w:r>
    </w:p>
    <w:p w:rsidR="007F7690" w:rsidRPr="00661C61" w:rsidRDefault="007F7690" w:rsidP="005B542B">
      <w:pPr>
        <w:spacing w:after="0" w:line="240" w:lineRule="auto"/>
        <w:rPr>
          <w:rFonts w:ascii="Times New Roman" w:hAnsi="Times New Roman" w:cs="Times New Roman"/>
          <w:sz w:val="26"/>
          <w:szCs w:val="26"/>
        </w:rPr>
      </w:pPr>
    </w:p>
    <w:p w:rsidR="007F7690" w:rsidRPr="00661C61" w:rsidRDefault="007F7690" w:rsidP="005B542B">
      <w:pPr>
        <w:spacing w:after="0" w:line="240" w:lineRule="auto"/>
        <w:rPr>
          <w:rFonts w:ascii="Times New Roman" w:hAnsi="Times New Roman" w:cs="Times New Roman"/>
          <w:sz w:val="26"/>
          <w:szCs w:val="26"/>
        </w:rPr>
      </w:pPr>
      <w:proofErr w:type="spellStart"/>
      <w:r w:rsidRPr="00661C61">
        <w:rPr>
          <w:rFonts w:ascii="Times New Roman" w:hAnsi="Times New Roman" w:cs="Times New Roman"/>
          <w:sz w:val="26"/>
          <w:szCs w:val="26"/>
        </w:rPr>
        <w:t>Потешки</w:t>
      </w:r>
      <w:proofErr w:type="spellEnd"/>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Кто у нас хороший, кто у нас пригожий?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Ванечка - хороший, Ванечка - пригожий!</w:t>
      </w:r>
    </w:p>
    <w:p w:rsidR="007F7690" w:rsidRPr="00661C61" w:rsidRDefault="007F7690" w:rsidP="007F7690">
      <w:pPr>
        <w:spacing w:after="0" w:line="240" w:lineRule="auto"/>
        <w:rPr>
          <w:rFonts w:ascii="Times New Roman" w:hAnsi="Times New Roman" w:cs="Times New Roman"/>
          <w:sz w:val="26"/>
          <w:szCs w:val="26"/>
        </w:rPr>
      </w:pP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Ай, лады, лады, не боимся мы воды,</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Чисто умываемся, Маше улыбаемся.</w:t>
      </w:r>
    </w:p>
    <w:p w:rsidR="007F7690" w:rsidRPr="00661C61" w:rsidRDefault="007F7690" w:rsidP="007F7690">
      <w:pPr>
        <w:spacing w:after="0" w:line="240" w:lineRule="auto"/>
        <w:rPr>
          <w:rFonts w:ascii="Times New Roman" w:hAnsi="Times New Roman" w:cs="Times New Roman"/>
          <w:sz w:val="26"/>
          <w:szCs w:val="26"/>
        </w:rPr>
      </w:pP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Водичка, водичка, умой моё личико,</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Чтобы глазоньки блестели, чтобы щёчки краснели,</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Чтоб смеялся роток, чтоб кусался зубок.</w:t>
      </w:r>
    </w:p>
    <w:p w:rsidR="007F7690" w:rsidRPr="00661C61" w:rsidRDefault="007F7690" w:rsidP="007F7690">
      <w:pPr>
        <w:spacing w:after="0" w:line="240" w:lineRule="auto"/>
        <w:rPr>
          <w:rFonts w:ascii="Times New Roman" w:hAnsi="Times New Roman" w:cs="Times New Roman"/>
          <w:sz w:val="26"/>
          <w:szCs w:val="26"/>
        </w:rPr>
      </w:pP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Кто у нас хороший,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Кто у нас пригожий?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Ванечка - хороший,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Ванечка - пригожий!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Ой, мой маленький,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roofErr w:type="spellStart"/>
      <w:r w:rsidRPr="00661C61">
        <w:rPr>
          <w:rFonts w:ascii="Times New Roman" w:hAnsi="Times New Roman" w:cs="Times New Roman"/>
          <w:sz w:val="26"/>
          <w:szCs w:val="26"/>
        </w:rPr>
        <w:t>Ненаглядненький</w:t>
      </w:r>
      <w:proofErr w:type="spellEnd"/>
      <w:r w:rsidRPr="00661C61">
        <w:rPr>
          <w:rFonts w:ascii="Times New Roman" w:hAnsi="Times New Roman" w:cs="Times New Roman"/>
          <w:sz w:val="26"/>
          <w:szCs w:val="26"/>
        </w:rPr>
        <w:t>,</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Мой хорошенький,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lastRenderedPageBreak/>
        <w:t xml:space="preserve"> Мой </w:t>
      </w:r>
      <w:proofErr w:type="spellStart"/>
      <w:r w:rsidRPr="00661C61">
        <w:rPr>
          <w:rFonts w:ascii="Times New Roman" w:hAnsi="Times New Roman" w:cs="Times New Roman"/>
          <w:sz w:val="26"/>
          <w:szCs w:val="26"/>
        </w:rPr>
        <w:t>пригоженький</w:t>
      </w:r>
      <w:proofErr w:type="spellEnd"/>
      <w:r w:rsidRPr="00661C61">
        <w:rPr>
          <w:rFonts w:ascii="Times New Roman" w:hAnsi="Times New Roman" w:cs="Times New Roman"/>
          <w:sz w:val="26"/>
          <w:szCs w:val="26"/>
        </w:rPr>
        <w:t>.</w:t>
      </w:r>
    </w:p>
    <w:p w:rsidR="007F7690" w:rsidRPr="00661C61" w:rsidRDefault="007F7690" w:rsidP="007F7690">
      <w:pPr>
        <w:spacing w:after="0" w:line="240" w:lineRule="auto"/>
        <w:rPr>
          <w:rFonts w:ascii="Times New Roman" w:hAnsi="Times New Roman" w:cs="Times New Roman"/>
          <w:sz w:val="26"/>
          <w:szCs w:val="26"/>
        </w:rPr>
      </w:pP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Ай, лады-лады-лады,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Не боимся мы воды,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Чисто умываемся,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Деткам улыбаемся.</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Водичка серебристая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Струится из-под крана.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мыло есть душистое,</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Совсем как в нашей ванной.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«Водичка серебристая,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Ты как сюда попала?»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«Через луга росистые</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Я в детский сад бежала</w:t>
      </w:r>
      <w:proofErr w:type="gramStart"/>
      <w:r w:rsidRPr="00661C61">
        <w:rPr>
          <w:rFonts w:ascii="Times New Roman" w:hAnsi="Times New Roman" w:cs="Times New Roman"/>
          <w:sz w:val="26"/>
          <w:szCs w:val="26"/>
        </w:rPr>
        <w:t>.»</w:t>
      </w:r>
      <w:proofErr w:type="gramEnd"/>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«Водичка серебристая,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Зачем ты к нам бежала?»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«Чтоб все вы были чистыми,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Чтоб все вокруг сверкало</w:t>
      </w:r>
      <w:proofErr w:type="gramStart"/>
      <w:r w:rsidRPr="00661C61">
        <w:rPr>
          <w:rFonts w:ascii="Times New Roman" w:hAnsi="Times New Roman" w:cs="Times New Roman"/>
          <w:sz w:val="26"/>
          <w:szCs w:val="26"/>
        </w:rPr>
        <w:t>.»</w:t>
      </w:r>
      <w:proofErr w:type="gramEnd"/>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Закатаем рукава,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Открываем кран - вода.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roofErr w:type="gramStart"/>
      <w:r w:rsidRPr="00661C61">
        <w:rPr>
          <w:rFonts w:ascii="Times New Roman" w:hAnsi="Times New Roman" w:cs="Times New Roman"/>
          <w:sz w:val="26"/>
          <w:szCs w:val="26"/>
        </w:rPr>
        <w:t>Моем</w:t>
      </w:r>
      <w:proofErr w:type="gramEnd"/>
      <w:r w:rsidRPr="00661C61">
        <w:rPr>
          <w:rFonts w:ascii="Times New Roman" w:hAnsi="Times New Roman" w:cs="Times New Roman"/>
          <w:sz w:val="26"/>
          <w:szCs w:val="26"/>
        </w:rPr>
        <w:t xml:space="preserve"> глазки, моем щечки, </w:t>
      </w:r>
    </w:p>
    <w:p w:rsidR="007F7690" w:rsidRPr="00661C61" w:rsidRDefault="007F7690" w:rsidP="007F7690">
      <w:pPr>
        <w:spacing w:after="0" w:line="240" w:lineRule="auto"/>
        <w:rPr>
          <w:rFonts w:ascii="Times New Roman" w:hAnsi="Times New Roman" w:cs="Times New Roman"/>
          <w:sz w:val="26"/>
          <w:szCs w:val="26"/>
        </w:rPr>
      </w:pPr>
      <w:proofErr w:type="gramStart"/>
      <w:r w:rsidRPr="00661C61">
        <w:rPr>
          <w:rFonts w:ascii="Times New Roman" w:hAnsi="Times New Roman" w:cs="Times New Roman"/>
          <w:sz w:val="26"/>
          <w:szCs w:val="26"/>
        </w:rPr>
        <w:t>Моем</w:t>
      </w:r>
      <w:proofErr w:type="gramEnd"/>
      <w:r w:rsidRPr="00661C61">
        <w:rPr>
          <w:rFonts w:ascii="Times New Roman" w:hAnsi="Times New Roman" w:cs="Times New Roman"/>
          <w:sz w:val="26"/>
          <w:szCs w:val="26"/>
        </w:rPr>
        <w:t xml:space="preserve"> уши и ладошки!</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Посмотрите, крошки,</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На свои ладошки.</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Ах, какие ладошки!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Чистые ладошки!</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В ручейке вода струится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 речке плещется вода.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Мы под краном будем мыться,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Без воды мы никуда. </w:t>
      </w:r>
    </w:p>
    <w:p w:rsidR="007F7690" w:rsidRPr="00661C61" w:rsidRDefault="007F7690" w:rsidP="007F7690">
      <w:pPr>
        <w:spacing w:after="0" w:line="240" w:lineRule="auto"/>
        <w:rPr>
          <w:rFonts w:ascii="Times New Roman" w:hAnsi="Times New Roman" w:cs="Times New Roman"/>
          <w:sz w:val="26"/>
          <w:szCs w:val="26"/>
        </w:rPr>
      </w:pPr>
      <w:proofErr w:type="gramStart"/>
      <w:r w:rsidRPr="00661C61">
        <w:rPr>
          <w:rFonts w:ascii="Times New Roman" w:hAnsi="Times New Roman" w:cs="Times New Roman"/>
          <w:sz w:val="26"/>
          <w:szCs w:val="26"/>
        </w:rPr>
        <w:t>Моем</w:t>
      </w:r>
      <w:proofErr w:type="gramEnd"/>
      <w:r w:rsidRPr="00661C61">
        <w:rPr>
          <w:rFonts w:ascii="Times New Roman" w:hAnsi="Times New Roman" w:cs="Times New Roman"/>
          <w:sz w:val="26"/>
          <w:szCs w:val="26"/>
        </w:rPr>
        <w:t xml:space="preserve"> руки, моем лица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Мылом, щеткой и водой.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Если ты не любишь мыться,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Эту песенку не пой.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Знаем, знаем, да-да-да,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Где тут плещется вода.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Выходи, водица,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Мы пришли умыться!</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Лейся на ладошки,</w:t>
      </w:r>
    </w:p>
    <w:p w:rsidR="007F7690" w:rsidRPr="00661C61" w:rsidRDefault="007F7690" w:rsidP="007F7690">
      <w:pPr>
        <w:spacing w:after="0" w:line="240" w:lineRule="auto"/>
        <w:rPr>
          <w:rFonts w:ascii="Times New Roman" w:hAnsi="Times New Roman" w:cs="Times New Roman"/>
          <w:sz w:val="26"/>
          <w:szCs w:val="26"/>
        </w:rPr>
      </w:pPr>
      <w:proofErr w:type="spellStart"/>
      <w:r w:rsidRPr="00661C61">
        <w:rPr>
          <w:rFonts w:ascii="Times New Roman" w:hAnsi="Times New Roman" w:cs="Times New Roman"/>
          <w:sz w:val="26"/>
          <w:szCs w:val="26"/>
        </w:rPr>
        <w:t>По-нем-нож-ку</w:t>
      </w:r>
      <w:proofErr w:type="spellEnd"/>
      <w:r w:rsidRPr="00661C61">
        <w:rPr>
          <w:rFonts w:ascii="Times New Roman" w:hAnsi="Times New Roman" w:cs="Times New Roman"/>
          <w:sz w:val="26"/>
          <w:szCs w:val="26"/>
        </w:rPr>
        <w:t>,</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Нет, не понемножку - посмелей,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Будем умываться веселей.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Лейся, чистая водичка,</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Ты умой мне чисто </w:t>
      </w:r>
      <w:proofErr w:type="spellStart"/>
      <w:r w:rsidRPr="00661C61">
        <w:rPr>
          <w:rFonts w:ascii="Times New Roman" w:hAnsi="Times New Roman" w:cs="Times New Roman"/>
          <w:sz w:val="26"/>
          <w:szCs w:val="26"/>
        </w:rPr>
        <w:t>личко</w:t>
      </w:r>
      <w:proofErr w:type="spellEnd"/>
      <w:r w:rsidRPr="00661C61">
        <w:rPr>
          <w:rFonts w:ascii="Times New Roman" w:hAnsi="Times New Roman" w:cs="Times New Roman"/>
          <w:sz w:val="26"/>
          <w:szCs w:val="26"/>
        </w:rPr>
        <w:t>,</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Шейку, ручки умывай,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Ничего не забывай!</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lastRenderedPageBreak/>
        <w:t xml:space="preserve">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Нам водичка - добрый друг, </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Скажут детки все вокруг.</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Мы на руки все польем,</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А потом играть пойдем.</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Говорим тебе - спасибо,</w:t>
      </w:r>
    </w:p>
    <w:p w:rsidR="007F7690" w:rsidRPr="00661C61" w:rsidRDefault="007F7690" w:rsidP="007F769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Ты даешь ребятам силу.</w:t>
      </w:r>
    </w:p>
    <w:p w:rsidR="00FC390D" w:rsidRPr="00661C61" w:rsidRDefault="00FC390D"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СТИХОТВОРЕНИЕ «МОЯ РОДНЯ»</w:t>
      </w:r>
    </w:p>
    <w:p w:rsidR="00FC390D" w:rsidRPr="00661C61" w:rsidRDefault="00FC390D" w:rsidP="00DB45BC">
      <w:pPr>
        <w:spacing w:after="0" w:line="240" w:lineRule="auto"/>
        <w:rPr>
          <w:rFonts w:ascii="Times New Roman" w:hAnsi="Times New Roman" w:cs="Times New Roman"/>
          <w:sz w:val="26"/>
          <w:szCs w:val="26"/>
        </w:rPr>
      </w:pP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Мама с папой – моя родня.</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Нет роднее родни у меня.</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сестрёнка родня, и братишка,</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И щенок </w:t>
      </w:r>
      <w:proofErr w:type="gramStart"/>
      <w:r w:rsidRPr="00661C61">
        <w:rPr>
          <w:rFonts w:ascii="Times New Roman" w:hAnsi="Times New Roman" w:cs="Times New Roman"/>
          <w:sz w:val="26"/>
          <w:szCs w:val="26"/>
        </w:rPr>
        <w:t>лопоухий</w:t>
      </w:r>
      <w:proofErr w:type="gramEnd"/>
      <w:r w:rsidRPr="00661C61">
        <w:rPr>
          <w:rFonts w:ascii="Times New Roman" w:hAnsi="Times New Roman" w:cs="Times New Roman"/>
          <w:sz w:val="26"/>
          <w:szCs w:val="26"/>
        </w:rPr>
        <w:t xml:space="preserve"> Тишка.</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Я родных своих очень люблю.</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Скоро всем подарки куплю.</w:t>
      </w:r>
    </w:p>
    <w:p w:rsidR="00FC390D" w:rsidRPr="00661C61" w:rsidRDefault="00FC390D"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Папе будет моторная лодка,</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Маме в кухню волшебная щётка,</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Молоток настоящий братишке,</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Мяч сестрёнке, конфета Тишке.</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А еще есть друг у меня,</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Друг Сережа мне тоже родня.</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Я к нему прибегаю с утра,</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Без него мне игра не игра.</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Все секреты ему говорю,</w:t>
      </w:r>
    </w:p>
    <w:p w:rsidR="00FC390D" w:rsidRPr="00661C61" w:rsidRDefault="00DB45BC"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Всё на свете ему подарю.</w:t>
      </w:r>
    </w:p>
    <w:p w:rsidR="00FC390D" w:rsidRPr="00661C61" w:rsidRDefault="00FC390D" w:rsidP="00DB45BC">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(Автор стихотворения – Я. Аким)</w:t>
      </w:r>
    </w:p>
    <w:p w:rsidR="00FC390D" w:rsidRPr="00661C61" w:rsidRDefault="00FC390D" w:rsidP="005B542B">
      <w:pPr>
        <w:spacing w:after="0" w:line="240" w:lineRule="auto"/>
        <w:rPr>
          <w:rFonts w:ascii="Times New Roman" w:hAnsi="Times New Roman" w:cs="Times New Roman"/>
          <w:sz w:val="26"/>
          <w:szCs w:val="26"/>
        </w:rPr>
      </w:pP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Пальчиковая игра «Осенние листья»</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Раз, два, три, четыре, пять.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Загибают пальчики, начиная с </w:t>
      </w:r>
      <w:proofErr w:type="gramStart"/>
      <w:r w:rsidRPr="00661C61">
        <w:rPr>
          <w:rFonts w:ascii="Times New Roman" w:hAnsi="Times New Roman" w:cs="Times New Roman"/>
          <w:sz w:val="26"/>
          <w:szCs w:val="26"/>
        </w:rPr>
        <w:t>большого</w:t>
      </w:r>
      <w:proofErr w:type="gramEnd"/>
      <w:r w:rsidRPr="00661C61">
        <w:rPr>
          <w:rFonts w:ascii="Times New Roman" w:hAnsi="Times New Roman" w:cs="Times New Roman"/>
          <w:sz w:val="26"/>
          <w:szCs w:val="26"/>
        </w:rPr>
        <w:t xml:space="preserve">.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Будем листья собирать.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Сжимают и разжимают кулачки.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Листья березы,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Листья рябины,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Листики тополя,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Листья осины,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Листики дуба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мы соберем,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Маме осенний букет отнесем. </w:t>
      </w:r>
    </w:p>
    <w:p w:rsidR="004A7749" w:rsidRPr="00661C61" w:rsidRDefault="004A7749" w:rsidP="004A7749">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 «Шагают» пальчиками.</w:t>
      </w:r>
    </w:p>
    <w:p w:rsidR="00A26228" w:rsidRPr="00661C61" w:rsidRDefault="00A26228" w:rsidP="004A7749">
      <w:pPr>
        <w:spacing w:after="0" w:line="240" w:lineRule="auto"/>
        <w:rPr>
          <w:rFonts w:ascii="Times New Roman" w:hAnsi="Times New Roman" w:cs="Times New Roman"/>
          <w:sz w:val="26"/>
          <w:szCs w:val="26"/>
        </w:rPr>
      </w:pPr>
    </w:p>
    <w:p w:rsidR="005E3E69" w:rsidRPr="00661C61" w:rsidRDefault="005E3E69" w:rsidP="004A7749">
      <w:pPr>
        <w:spacing w:after="0" w:line="240" w:lineRule="auto"/>
        <w:rPr>
          <w:rFonts w:ascii="Times New Roman" w:hAnsi="Times New Roman" w:cs="Times New Roman"/>
          <w:sz w:val="26"/>
          <w:szCs w:val="26"/>
        </w:rPr>
      </w:pP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Родина</w:t>
      </w:r>
    </w:p>
    <w:p w:rsidR="00A26228" w:rsidRPr="00661C61" w:rsidRDefault="00A26228" w:rsidP="00A26228">
      <w:pPr>
        <w:spacing w:after="0" w:line="240" w:lineRule="auto"/>
        <w:rPr>
          <w:rFonts w:ascii="Times New Roman" w:hAnsi="Times New Roman" w:cs="Times New Roman"/>
          <w:sz w:val="26"/>
          <w:szCs w:val="26"/>
        </w:rPr>
      </w:pP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Родина – слово большое, большое!</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Пусть не бывает на свете чудес,</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Если сказать это слово с душою,</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Глубже морей оно, выше небес!</w:t>
      </w:r>
    </w:p>
    <w:p w:rsidR="00A26228" w:rsidRPr="00661C61" w:rsidRDefault="00A26228" w:rsidP="00A26228">
      <w:pPr>
        <w:spacing w:after="0" w:line="240" w:lineRule="auto"/>
        <w:rPr>
          <w:rFonts w:ascii="Times New Roman" w:hAnsi="Times New Roman" w:cs="Times New Roman"/>
          <w:sz w:val="26"/>
          <w:szCs w:val="26"/>
        </w:rPr>
      </w:pP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lastRenderedPageBreak/>
        <w:t>В нем умещается ровно полмира:</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Мама и папа, соседи, друзья.</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Город родимый, родная квартира,</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Бабушка, школа, котенок … и я.</w:t>
      </w:r>
    </w:p>
    <w:p w:rsidR="00A26228" w:rsidRPr="00661C61" w:rsidRDefault="00A26228" w:rsidP="00A26228">
      <w:pPr>
        <w:spacing w:after="0" w:line="240" w:lineRule="auto"/>
        <w:rPr>
          <w:rFonts w:ascii="Times New Roman" w:hAnsi="Times New Roman" w:cs="Times New Roman"/>
          <w:sz w:val="26"/>
          <w:szCs w:val="26"/>
        </w:rPr>
      </w:pP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Зайчик солнечный в ладошке,</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Куст сирени за окошком</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на щечке родинка –</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Это тоже Родина.</w:t>
      </w:r>
    </w:p>
    <w:p w:rsidR="00A26228" w:rsidRPr="00661C61" w:rsidRDefault="00A26228" w:rsidP="00A26228">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(Т. Бокова)</w:t>
      </w:r>
    </w:p>
    <w:p w:rsidR="005D078D" w:rsidRPr="00661C61" w:rsidRDefault="005D078D" w:rsidP="00A26228">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Наша Родина</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красива</w:t>
      </w:r>
      <w:r w:rsidR="007E433D" w:rsidRPr="00661C61">
        <w:rPr>
          <w:rFonts w:ascii="Times New Roman" w:hAnsi="Times New Roman" w:cs="Times New Roman"/>
          <w:sz w:val="26"/>
          <w:szCs w:val="26"/>
        </w:rPr>
        <w:t>,</w:t>
      </w:r>
      <w:r w:rsidRPr="00661C61">
        <w:rPr>
          <w:rFonts w:ascii="Times New Roman" w:hAnsi="Times New Roman" w:cs="Times New Roman"/>
          <w:sz w:val="26"/>
          <w:szCs w:val="26"/>
        </w:rPr>
        <w:t xml:space="preserve"> и богата</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Наша Родина, ребята.</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Долго ехать от столицы</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До любой ее границы.</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Все вокруг свое, родное:</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Горы, степи и леса:</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Рек сверканье голубое,</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Голубые небеса.</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Каждый город</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Сердцу дорог,</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Дорог каждый сельский дом.</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Все в боях когда-то взято</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И упрочено трудом!</w:t>
      </w:r>
    </w:p>
    <w:p w:rsidR="00DB45BC"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xml:space="preserve">(Г. </w:t>
      </w:r>
      <w:proofErr w:type="spellStart"/>
      <w:r w:rsidRPr="00661C61">
        <w:rPr>
          <w:rFonts w:ascii="Times New Roman" w:hAnsi="Times New Roman" w:cs="Times New Roman"/>
          <w:sz w:val="26"/>
          <w:szCs w:val="26"/>
        </w:rPr>
        <w:t>Ладонщиков</w:t>
      </w:r>
      <w:proofErr w:type="spellEnd"/>
      <w:r w:rsidRPr="00661C61">
        <w:rPr>
          <w:rFonts w:ascii="Times New Roman" w:hAnsi="Times New Roman" w:cs="Times New Roman"/>
          <w:sz w:val="26"/>
          <w:szCs w:val="26"/>
        </w:rPr>
        <w:t>)</w:t>
      </w:r>
    </w:p>
    <w:p w:rsidR="00DB45BC" w:rsidRPr="00661C61" w:rsidRDefault="00DB45BC"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Владимир Орлов</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ЗДРАВСТВУЙ, РОДИНА МОЯ</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Утром солнышко встает,</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Нас на улицу зовёт.</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Выхожу из дома я:</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Здравствуй, улица моя!</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Я пою и в тишине</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Подпевают птицы мне.</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Травы шепчут мне в пути:</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 Ты скорей, дружок, расти!</w:t>
      </w:r>
    </w:p>
    <w:p w:rsidR="005D078D" w:rsidRPr="00661C61" w:rsidRDefault="005D078D" w:rsidP="005D078D">
      <w:pPr>
        <w:spacing w:after="0" w:line="240" w:lineRule="auto"/>
        <w:rPr>
          <w:rFonts w:ascii="Times New Roman" w:hAnsi="Times New Roman" w:cs="Times New Roman"/>
          <w:sz w:val="26"/>
          <w:szCs w:val="26"/>
        </w:rPr>
      </w:pP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Отвечаю травам я,</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Отвечаю ветру я,</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Отвечаю солнцу я:</w:t>
      </w:r>
    </w:p>
    <w:p w:rsidR="005D078D" w:rsidRPr="00661C61" w:rsidRDefault="005D078D" w:rsidP="005D078D">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lastRenderedPageBreak/>
        <w:t>– Здравствуй, Родина моя!</w:t>
      </w:r>
    </w:p>
    <w:p w:rsidR="00FC4160" w:rsidRPr="00661C61" w:rsidRDefault="00FC4160" w:rsidP="005D078D">
      <w:pPr>
        <w:spacing w:after="0" w:line="240" w:lineRule="auto"/>
        <w:rPr>
          <w:rFonts w:ascii="Times New Roman" w:hAnsi="Times New Roman" w:cs="Times New Roman"/>
          <w:sz w:val="26"/>
          <w:szCs w:val="26"/>
        </w:rPr>
      </w:pPr>
    </w:p>
    <w:p w:rsidR="00FC4160" w:rsidRPr="00661C61" w:rsidRDefault="00FC4160"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Пару слов о Родине</w:t>
      </w:r>
    </w:p>
    <w:p w:rsidR="00FC4160" w:rsidRPr="00661C61" w:rsidRDefault="00FC4160" w:rsidP="00FC4160">
      <w:pPr>
        <w:spacing w:after="0" w:line="240" w:lineRule="auto"/>
        <w:rPr>
          <w:rFonts w:ascii="Times New Roman" w:hAnsi="Times New Roman" w:cs="Times New Roman"/>
          <w:sz w:val="26"/>
          <w:szCs w:val="26"/>
        </w:rPr>
      </w:pPr>
    </w:p>
    <w:p w:rsidR="00DB45BC" w:rsidRPr="00661C61" w:rsidRDefault="00FC4160"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w:t>
      </w:r>
      <w:r w:rsidR="00DB45BC" w:rsidRPr="00661C61">
        <w:rPr>
          <w:rFonts w:ascii="Times New Roman" w:hAnsi="Times New Roman" w:cs="Times New Roman"/>
          <w:sz w:val="26"/>
          <w:szCs w:val="26"/>
        </w:rPr>
        <w:t>то для нас с тобой Родина?</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Уют дома, родительский свет.</w:t>
      </w:r>
    </w:p>
    <w:p w:rsidR="00FC4160" w:rsidRPr="00661C61" w:rsidRDefault="00FC4160"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Т</w:t>
      </w:r>
      <w:r w:rsidR="00DB45BC" w:rsidRPr="00661C61">
        <w:rPr>
          <w:rFonts w:ascii="Times New Roman" w:hAnsi="Times New Roman" w:cs="Times New Roman"/>
          <w:sz w:val="26"/>
          <w:szCs w:val="26"/>
        </w:rPr>
        <w:t>ам, где ждут нас снова и снова,</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Дом, которого ближе нам нет.</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 для нас с тобой Родина?</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Город снежный, заснеженный лес.</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Где на небе искрятся звезды,</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Где сугробы почти до небес.</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 для нас с тобой Родина?</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Та страна, где раздолье полей,</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Где резвятся в зелени быстро</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Стадо борзых гнедых лошадей.</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Что для нас с тобой Родина?</w:t>
      </w:r>
    </w:p>
    <w:p w:rsidR="00FC4160" w:rsidRPr="00661C61" w:rsidRDefault="00DB45BC"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Это мама, тепло родных рук.</w:t>
      </w:r>
    </w:p>
    <w:p w:rsidR="00FC4160" w:rsidRPr="00661C61" w:rsidRDefault="00FC4160"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В гл</w:t>
      </w:r>
      <w:r w:rsidR="00DB45BC" w:rsidRPr="00661C61">
        <w:rPr>
          <w:rFonts w:ascii="Times New Roman" w:hAnsi="Times New Roman" w:cs="Times New Roman"/>
          <w:sz w:val="26"/>
          <w:szCs w:val="26"/>
        </w:rPr>
        <w:t>азах счастье, улыбки и радости,</w:t>
      </w:r>
    </w:p>
    <w:p w:rsidR="00FC4160" w:rsidRPr="00661C61" w:rsidRDefault="00FC4160" w:rsidP="00FC4160">
      <w:pPr>
        <w:spacing w:after="0" w:line="240" w:lineRule="auto"/>
        <w:rPr>
          <w:rFonts w:ascii="Times New Roman" w:hAnsi="Times New Roman" w:cs="Times New Roman"/>
          <w:sz w:val="26"/>
          <w:szCs w:val="26"/>
        </w:rPr>
      </w:pPr>
      <w:r w:rsidRPr="00661C61">
        <w:rPr>
          <w:rFonts w:ascii="Times New Roman" w:hAnsi="Times New Roman" w:cs="Times New Roman"/>
          <w:sz w:val="26"/>
          <w:szCs w:val="26"/>
        </w:rPr>
        <w:t>Слово Родина – шесть ярких букв.</w:t>
      </w:r>
    </w:p>
    <w:p w:rsidR="00FC4160" w:rsidRPr="00661C61" w:rsidRDefault="00FC4160" w:rsidP="00FC4160">
      <w:pPr>
        <w:spacing w:after="0" w:line="240" w:lineRule="auto"/>
        <w:rPr>
          <w:rFonts w:ascii="Times New Roman" w:hAnsi="Times New Roman" w:cs="Times New Roman"/>
          <w:sz w:val="26"/>
          <w:szCs w:val="26"/>
        </w:rPr>
      </w:pPr>
    </w:p>
    <w:p w:rsidR="00FC4160" w:rsidRPr="00661C61" w:rsidRDefault="00FC4160" w:rsidP="00FC4160">
      <w:pPr>
        <w:spacing w:after="0" w:line="240" w:lineRule="auto"/>
        <w:rPr>
          <w:rFonts w:ascii="Times New Roman" w:hAnsi="Times New Roman" w:cs="Times New Roman"/>
          <w:sz w:val="26"/>
          <w:szCs w:val="26"/>
        </w:rPr>
      </w:pPr>
    </w:p>
    <w:sectPr w:rsidR="00FC4160" w:rsidRPr="00661C61" w:rsidSect="00BF1754">
      <w:footerReference w:type="default" r:id="rId12"/>
      <w:pgSz w:w="11906" w:h="16838"/>
      <w:pgMar w:top="709" w:right="1134"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C5E" w:rsidRDefault="00251C5E" w:rsidP="00BF1754">
      <w:pPr>
        <w:spacing w:after="0" w:line="240" w:lineRule="auto"/>
      </w:pPr>
      <w:r>
        <w:separator/>
      </w:r>
    </w:p>
  </w:endnote>
  <w:endnote w:type="continuationSeparator" w:id="0">
    <w:p w:rsidR="00251C5E" w:rsidRDefault="00251C5E" w:rsidP="00BF1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7643"/>
    </w:sdtPr>
    <w:sdtContent>
      <w:p w:rsidR="00BF1754" w:rsidRDefault="007C11C2">
        <w:pPr>
          <w:pStyle w:val="ac"/>
          <w:jc w:val="right"/>
        </w:pPr>
        <w:fldSimple w:instr=" PAGE   \* MERGEFORMAT ">
          <w:r w:rsidR="00146015">
            <w:rPr>
              <w:noProof/>
            </w:rPr>
            <w:t>2</w:t>
          </w:r>
        </w:fldSimple>
      </w:p>
    </w:sdtContent>
  </w:sdt>
  <w:p w:rsidR="00BF1754" w:rsidRDefault="00BF175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C5E" w:rsidRDefault="00251C5E" w:rsidP="00BF1754">
      <w:pPr>
        <w:spacing w:after="0" w:line="240" w:lineRule="auto"/>
      </w:pPr>
      <w:r>
        <w:separator/>
      </w:r>
    </w:p>
  </w:footnote>
  <w:footnote w:type="continuationSeparator" w:id="0">
    <w:p w:rsidR="00251C5E" w:rsidRDefault="00251C5E" w:rsidP="00BF17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Symbol" w:hAnsi="Symbol" w:cs="Symbol" w:hint="default"/>
        <w:sz w:val="20"/>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shd w:val="clear" w:color="auto" w:fill="FFFFFF"/>
      </w:rPr>
    </w:lvl>
    <w:lvl w:ilvl="1">
      <w:start w:val="1"/>
      <w:numFmt w:val="decimal"/>
      <w:lvlText w:val="%2."/>
      <w:lvlJc w:val="left"/>
      <w:pPr>
        <w:tabs>
          <w:tab w:val="num" w:pos="0"/>
        </w:tabs>
        <w:ind w:left="1440" w:hanging="360"/>
      </w:pPr>
      <w:rPr>
        <w:rFonts w:ascii="Courier New" w:hAnsi="Courier New" w:cs="Courier New" w:hint="default"/>
      </w:rPr>
    </w:lvl>
    <w:lvl w:ilvl="2">
      <w:start w:val="2"/>
      <w:numFmt w:val="decimal"/>
      <w:lvlText w:val="%3"/>
      <w:lvlJc w:val="left"/>
      <w:pPr>
        <w:tabs>
          <w:tab w:val="num" w:pos="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4072C3F"/>
    <w:multiLevelType w:val="multilevel"/>
    <w:tmpl w:val="2834A030"/>
    <w:lvl w:ilvl="0">
      <w:start w:val="1"/>
      <w:numFmt w:val="decimal"/>
      <w:lvlText w:val="%1."/>
      <w:lvlJc w:val="left"/>
      <w:pPr>
        <w:ind w:left="349" w:hanging="360"/>
      </w:pPr>
      <w:rPr>
        <w:rFonts w:ascii="Times New Roman" w:eastAsiaTheme="minorHAnsi" w:hAnsi="Times New Roman" w:cs="Times New Roman"/>
      </w:rPr>
    </w:lvl>
    <w:lvl w:ilvl="1">
      <w:start w:val="1"/>
      <w:numFmt w:val="decimal"/>
      <w:isLgl/>
      <w:lvlText w:val="%1.%2."/>
      <w:lvlJc w:val="left"/>
      <w:pPr>
        <w:ind w:left="709" w:hanging="720"/>
      </w:pPr>
      <w:rPr>
        <w:rFonts w:hint="default"/>
      </w:rPr>
    </w:lvl>
    <w:lvl w:ilvl="2">
      <w:start w:val="1"/>
      <w:numFmt w:val="decimal"/>
      <w:isLgl/>
      <w:lvlText w:val="%1.%2.%3."/>
      <w:lvlJc w:val="left"/>
      <w:pPr>
        <w:ind w:left="709" w:hanging="720"/>
      </w:pPr>
      <w:rPr>
        <w:rFonts w:hint="default"/>
      </w:rPr>
    </w:lvl>
    <w:lvl w:ilvl="3">
      <w:start w:val="1"/>
      <w:numFmt w:val="decimal"/>
      <w:isLgl/>
      <w:lvlText w:val="%1.%2.%3.%4."/>
      <w:lvlJc w:val="left"/>
      <w:pPr>
        <w:ind w:left="1069" w:hanging="1080"/>
      </w:pPr>
      <w:rPr>
        <w:rFonts w:hint="default"/>
      </w:rPr>
    </w:lvl>
    <w:lvl w:ilvl="4">
      <w:start w:val="1"/>
      <w:numFmt w:val="decimal"/>
      <w:isLgl/>
      <w:lvlText w:val="%1.%2.%3.%4.%5."/>
      <w:lvlJc w:val="left"/>
      <w:pPr>
        <w:ind w:left="1069" w:hanging="1080"/>
      </w:pPr>
      <w:rPr>
        <w:rFonts w:hint="default"/>
      </w:rPr>
    </w:lvl>
    <w:lvl w:ilvl="5">
      <w:start w:val="1"/>
      <w:numFmt w:val="decimal"/>
      <w:isLgl/>
      <w:lvlText w:val="%1.%2.%3.%4.%5.%6."/>
      <w:lvlJc w:val="left"/>
      <w:pPr>
        <w:ind w:left="1429" w:hanging="1440"/>
      </w:pPr>
      <w:rPr>
        <w:rFonts w:hint="default"/>
      </w:rPr>
    </w:lvl>
    <w:lvl w:ilvl="6">
      <w:start w:val="1"/>
      <w:numFmt w:val="decimal"/>
      <w:isLgl/>
      <w:lvlText w:val="%1.%2.%3.%4.%5.%6.%7."/>
      <w:lvlJc w:val="left"/>
      <w:pPr>
        <w:ind w:left="1429" w:hanging="1440"/>
      </w:pPr>
      <w:rPr>
        <w:rFonts w:hint="default"/>
      </w:rPr>
    </w:lvl>
    <w:lvl w:ilvl="7">
      <w:start w:val="1"/>
      <w:numFmt w:val="decimal"/>
      <w:isLgl/>
      <w:lvlText w:val="%1.%2.%3.%4.%5.%6.%7.%8."/>
      <w:lvlJc w:val="left"/>
      <w:pPr>
        <w:ind w:left="1789" w:hanging="1800"/>
      </w:pPr>
      <w:rPr>
        <w:rFonts w:hint="default"/>
      </w:rPr>
    </w:lvl>
    <w:lvl w:ilvl="8">
      <w:start w:val="1"/>
      <w:numFmt w:val="decimal"/>
      <w:isLgl/>
      <w:lvlText w:val="%1.%2.%3.%4.%5.%6.%7.%8.%9."/>
      <w:lvlJc w:val="left"/>
      <w:pPr>
        <w:ind w:left="1789" w:hanging="1800"/>
      </w:pPr>
      <w:rPr>
        <w:rFonts w:hint="default"/>
      </w:rPr>
    </w:lvl>
  </w:abstractNum>
  <w:abstractNum w:abstractNumId="6">
    <w:nsid w:val="0DDD0C25"/>
    <w:multiLevelType w:val="multilevel"/>
    <w:tmpl w:val="56B4A6E8"/>
    <w:lvl w:ilvl="0">
      <w:start w:val="2"/>
      <w:numFmt w:val="decimal"/>
      <w:lvlText w:val="%1."/>
      <w:lvlJc w:val="left"/>
      <w:pPr>
        <w:ind w:left="390" w:hanging="39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
    <w:nsid w:val="0DDF4CD1"/>
    <w:multiLevelType w:val="multilevel"/>
    <w:tmpl w:val="4F68CB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BE0424"/>
    <w:multiLevelType w:val="hybridMultilevel"/>
    <w:tmpl w:val="F82A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35CAB"/>
    <w:multiLevelType w:val="hybridMultilevel"/>
    <w:tmpl w:val="7F6E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2D6757"/>
    <w:multiLevelType w:val="hybridMultilevel"/>
    <w:tmpl w:val="773CD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8770D"/>
    <w:multiLevelType w:val="multilevel"/>
    <w:tmpl w:val="24B0D64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0769F1"/>
    <w:multiLevelType w:val="multilevel"/>
    <w:tmpl w:val="0D6C30C8"/>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ind w:left="1571" w:hanging="720"/>
      </w:pPr>
      <w:rPr>
        <w:rFonts w:hint="default"/>
      </w:rPr>
    </w:lvl>
    <w:lvl w:ilvl="2">
      <w:start w:val="1"/>
      <w:numFmt w:val="decimal"/>
      <w:lvlText w:val="%3."/>
      <w:lvlJc w:val="left"/>
      <w:pPr>
        <w:ind w:left="2505" w:hanging="705"/>
      </w:pPr>
      <w:rPr>
        <w:rFonts w:ascii="Times New Roman" w:eastAsiaTheme="minorHAns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F57D7D"/>
    <w:multiLevelType w:val="multilevel"/>
    <w:tmpl w:val="CA48B778"/>
    <w:lvl w:ilvl="0">
      <w:start w:val="1"/>
      <w:numFmt w:val="upperRoman"/>
      <w:lvlText w:val="%1."/>
      <w:lvlJc w:val="left"/>
      <w:pPr>
        <w:ind w:left="1080" w:hanging="72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C301596"/>
    <w:multiLevelType w:val="hybridMultilevel"/>
    <w:tmpl w:val="ACAE13A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1F6B06CA"/>
    <w:multiLevelType w:val="hybridMultilevel"/>
    <w:tmpl w:val="5D4A69C2"/>
    <w:lvl w:ilvl="0" w:tplc="7DCA3D8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027011"/>
    <w:multiLevelType w:val="multilevel"/>
    <w:tmpl w:val="A650CB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3C3FBD"/>
    <w:multiLevelType w:val="hybridMultilevel"/>
    <w:tmpl w:val="7CA09D88"/>
    <w:lvl w:ilvl="0" w:tplc="0C2AE59E">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8">
    <w:nsid w:val="25F730EF"/>
    <w:multiLevelType w:val="multilevel"/>
    <w:tmpl w:val="1B4450CE"/>
    <w:lvl w:ilvl="0">
      <w:start w:val="1"/>
      <w:numFmt w:val="decimal"/>
      <w:lvlText w:val="%1."/>
      <w:lvlJc w:val="left"/>
      <w:rPr>
        <w:rFonts w:ascii="Arial" w:eastAsia="Arial" w:hAnsi="Arial" w:cs="Arial"/>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66D6FD8"/>
    <w:multiLevelType w:val="multilevel"/>
    <w:tmpl w:val="D7C4F7D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E543A"/>
    <w:multiLevelType w:val="hybridMultilevel"/>
    <w:tmpl w:val="5DB08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663B56"/>
    <w:multiLevelType w:val="hybridMultilevel"/>
    <w:tmpl w:val="1A50B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5351E1"/>
    <w:multiLevelType w:val="hybridMultilevel"/>
    <w:tmpl w:val="4DF29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904AC4"/>
    <w:multiLevelType w:val="hybridMultilevel"/>
    <w:tmpl w:val="F00E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EE4F34"/>
    <w:multiLevelType w:val="hybridMultilevel"/>
    <w:tmpl w:val="A2F2CEE0"/>
    <w:lvl w:ilvl="0" w:tplc="9294A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D12115"/>
    <w:multiLevelType w:val="hybridMultilevel"/>
    <w:tmpl w:val="CF84B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E07C61"/>
    <w:multiLevelType w:val="hybridMultilevel"/>
    <w:tmpl w:val="BCB88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290637"/>
    <w:multiLevelType w:val="hybridMultilevel"/>
    <w:tmpl w:val="EE48C712"/>
    <w:lvl w:ilvl="0" w:tplc="A9EC66D2">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nsid w:val="57B033F3"/>
    <w:multiLevelType w:val="hybridMultilevel"/>
    <w:tmpl w:val="CE5A0858"/>
    <w:lvl w:ilvl="0" w:tplc="35DE16D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3F5222"/>
    <w:multiLevelType w:val="multilevel"/>
    <w:tmpl w:val="9DB228CC"/>
    <w:lvl w:ilvl="0">
      <w:start w:val="3"/>
      <w:numFmt w:val="decimal"/>
      <w:lvlText w:val="%1."/>
      <w:lvlJc w:val="left"/>
      <w:pPr>
        <w:ind w:left="390" w:hanging="390"/>
      </w:pPr>
      <w:rPr>
        <w:rFonts w:hint="default"/>
        <w:b/>
      </w:rPr>
    </w:lvl>
    <w:lvl w:ilvl="1">
      <w:start w:val="1"/>
      <w:numFmt w:val="decimal"/>
      <w:lvlText w:val="%1.%2."/>
      <w:lvlJc w:val="left"/>
      <w:pPr>
        <w:ind w:left="2520" w:hanging="72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6480" w:hanging="1080"/>
      </w:pPr>
      <w:rPr>
        <w:rFonts w:hint="default"/>
        <w:b/>
      </w:rPr>
    </w:lvl>
    <w:lvl w:ilvl="4">
      <w:start w:val="1"/>
      <w:numFmt w:val="decimal"/>
      <w:lvlText w:val="%1.%2.%3.%4.%5."/>
      <w:lvlJc w:val="left"/>
      <w:pPr>
        <w:ind w:left="8280" w:hanging="1080"/>
      </w:pPr>
      <w:rPr>
        <w:rFonts w:hint="default"/>
        <w:b/>
      </w:rPr>
    </w:lvl>
    <w:lvl w:ilvl="5">
      <w:start w:val="1"/>
      <w:numFmt w:val="decimal"/>
      <w:lvlText w:val="%1.%2.%3.%4.%5.%6."/>
      <w:lvlJc w:val="left"/>
      <w:pPr>
        <w:ind w:left="10440" w:hanging="1440"/>
      </w:pPr>
      <w:rPr>
        <w:rFonts w:hint="default"/>
        <w:b/>
      </w:rPr>
    </w:lvl>
    <w:lvl w:ilvl="6">
      <w:start w:val="1"/>
      <w:numFmt w:val="decimal"/>
      <w:lvlText w:val="%1.%2.%3.%4.%5.%6.%7."/>
      <w:lvlJc w:val="left"/>
      <w:pPr>
        <w:ind w:left="12240" w:hanging="1440"/>
      </w:pPr>
      <w:rPr>
        <w:rFonts w:hint="default"/>
        <w:b/>
      </w:rPr>
    </w:lvl>
    <w:lvl w:ilvl="7">
      <w:start w:val="1"/>
      <w:numFmt w:val="decimal"/>
      <w:lvlText w:val="%1.%2.%3.%4.%5.%6.%7.%8."/>
      <w:lvlJc w:val="left"/>
      <w:pPr>
        <w:ind w:left="14400" w:hanging="1800"/>
      </w:pPr>
      <w:rPr>
        <w:rFonts w:hint="default"/>
        <w:b/>
      </w:rPr>
    </w:lvl>
    <w:lvl w:ilvl="8">
      <w:start w:val="1"/>
      <w:numFmt w:val="decimal"/>
      <w:lvlText w:val="%1.%2.%3.%4.%5.%6.%7.%8.%9."/>
      <w:lvlJc w:val="left"/>
      <w:pPr>
        <w:ind w:left="16200" w:hanging="1800"/>
      </w:pPr>
      <w:rPr>
        <w:rFonts w:hint="default"/>
        <w:b/>
      </w:rPr>
    </w:lvl>
  </w:abstractNum>
  <w:abstractNum w:abstractNumId="30">
    <w:nsid w:val="5F092E08"/>
    <w:multiLevelType w:val="hybridMultilevel"/>
    <w:tmpl w:val="C2C823B0"/>
    <w:lvl w:ilvl="0" w:tplc="39B07AE8">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72599"/>
    <w:multiLevelType w:val="hybridMultilevel"/>
    <w:tmpl w:val="44562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9258A3"/>
    <w:multiLevelType w:val="hybridMultilevel"/>
    <w:tmpl w:val="01EC222C"/>
    <w:lvl w:ilvl="0" w:tplc="4D08A4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065F17"/>
    <w:multiLevelType w:val="hybridMultilevel"/>
    <w:tmpl w:val="6FE07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536194"/>
    <w:multiLevelType w:val="hybridMultilevel"/>
    <w:tmpl w:val="542C8A46"/>
    <w:lvl w:ilvl="0" w:tplc="03288D1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032756"/>
    <w:multiLevelType w:val="hybridMultilevel"/>
    <w:tmpl w:val="5AE2EA0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246EC0"/>
    <w:multiLevelType w:val="multilevel"/>
    <w:tmpl w:val="18586E1A"/>
    <w:lvl w:ilvl="0">
      <w:start w:val="3"/>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num w:numId="1">
    <w:abstractNumId w:val="14"/>
  </w:num>
  <w:num w:numId="2">
    <w:abstractNumId w:val="11"/>
  </w:num>
  <w:num w:numId="3">
    <w:abstractNumId w:val="18"/>
  </w:num>
  <w:num w:numId="4">
    <w:abstractNumId w:val="7"/>
  </w:num>
  <w:num w:numId="5">
    <w:abstractNumId w:val="25"/>
  </w:num>
  <w:num w:numId="6">
    <w:abstractNumId w:val="0"/>
  </w:num>
  <w:num w:numId="7">
    <w:abstractNumId w:val="1"/>
  </w:num>
  <w:num w:numId="8">
    <w:abstractNumId w:val="2"/>
  </w:num>
  <w:num w:numId="9">
    <w:abstractNumId w:val="3"/>
  </w:num>
  <w:num w:numId="10">
    <w:abstractNumId w:val="4"/>
  </w:num>
  <w:num w:numId="11">
    <w:abstractNumId w:val="10"/>
  </w:num>
  <w:num w:numId="12">
    <w:abstractNumId w:val="24"/>
  </w:num>
  <w:num w:numId="13">
    <w:abstractNumId w:val="19"/>
  </w:num>
  <w:num w:numId="14">
    <w:abstractNumId w:val="32"/>
  </w:num>
  <w:num w:numId="15">
    <w:abstractNumId w:val="12"/>
  </w:num>
  <w:num w:numId="16">
    <w:abstractNumId w:val="21"/>
  </w:num>
  <w:num w:numId="17">
    <w:abstractNumId w:val="8"/>
  </w:num>
  <w:num w:numId="18">
    <w:abstractNumId w:val="31"/>
  </w:num>
  <w:num w:numId="19">
    <w:abstractNumId w:val="26"/>
  </w:num>
  <w:num w:numId="20">
    <w:abstractNumId w:val="9"/>
  </w:num>
  <w:num w:numId="21">
    <w:abstractNumId w:val="30"/>
  </w:num>
  <w:num w:numId="22">
    <w:abstractNumId w:val="27"/>
  </w:num>
  <w:num w:numId="23">
    <w:abstractNumId w:val="15"/>
  </w:num>
  <w:num w:numId="24">
    <w:abstractNumId w:val="33"/>
  </w:num>
  <w:num w:numId="25">
    <w:abstractNumId w:val="23"/>
  </w:num>
  <w:num w:numId="26">
    <w:abstractNumId w:val="13"/>
  </w:num>
  <w:num w:numId="27">
    <w:abstractNumId w:val="34"/>
  </w:num>
  <w:num w:numId="28">
    <w:abstractNumId w:val="5"/>
  </w:num>
  <w:num w:numId="29">
    <w:abstractNumId w:val="35"/>
  </w:num>
  <w:num w:numId="30">
    <w:abstractNumId w:val="28"/>
  </w:num>
  <w:num w:numId="31">
    <w:abstractNumId w:val="22"/>
  </w:num>
  <w:num w:numId="32">
    <w:abstractNumId w:val="16"/>
  </w:num>
  <w:num w:numId="33">
    <w:abstractNumId w:val="17"/>
  </w:num>
  <w:num w:numId="34">
    <w:abstractNumId w:val="29"/>
  </w:num>
  <w:num w:numId="35">
    <w:abstractNumId w:val="6"/>
  </w:num>
  <w:num w:numId="36">
    <w:abstractNumId w:val="36"/>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2ED9"/>
    <w:rsid w:val="00026DBE"/>
    <w:rsid w:val="00045D2F"/>
    <w:rsid w:val="00085793"/>
    <w:rsid w:val="000C0725"/>
    <w:rsid w:val="00123175"/>
    <w:rsid w:val="00131593"/>
    <w:rsid w:val="0013416D"/>
    <w:rsid w:val="00146015"/>
    <w:rsid w:val="001D4056"/>
    <w:rsid w:val="002008AF"/>
    <w:rsid w:val="00204CBE"/>
    <w:rsid w:val="002371E9"/>
    <w:rsid w:val="00251C5E"/>
    <w:rsid w:val="00252FC6"/>
    <w:rsid w:val="00277BE8"/>
    <w:rsid w:val="002A35B8"/>
    <w:rsid w:val="002C4EC2"/>
    <w:rsid w:val="002C5A5E"/>
    <w:rsid w:val="00333E6F"/>
    <w:rsid w:val="00346DB8"/>
    <w:rsid w:val="00347C91"/>
    <w:rsid w:val="003515C4"/>
    <w:rsid w:val="00353402"/>
    <w:rsid w:val="003639EA"/>
    <w:rsid w:val="00375387"/>
    <w:rsid w:val="003B472B"/>
    <w:rsid w:val="003C4FC7"/>
    <w:rsid w:val="003E281C"/>
    <w:rsid w:val="003E3DD5"/>
    <w:rsid w:val="0041675C"/>
    <w:rsid w:val="00481EB1"/>
    <w:rsid w:val="00494F60"/>
    <w:rsid w:val="004A4C4B"/>
    <w:rsid w:val="004A7749"/>
    <w:rsid w:val="004B3005"/>
    <w:rsid w:val="004F0BED"/>
    <w:rsid w:val="0054350F"/>
    <w:rsid w:val="005A1684"/>
    <w:rsid w:val="005B542B"/>
    <w:rsid w:val="005D078D"/>
    <w:rsid w:val="005E3E69"/>
    <w:rsid w:val="00604D9A"/>
    <w:rsid w:val="00623E13"/>
    <w:rsid w:val="00624A7D"/>
    <w:rsid w:val="0065145E"/>
    <w:rsid w:val="006524EC"/>
    <w:rsid w:val="00661C61"/>
    <w:rsid w:val="006810DB"/>
    <w:rsid w:val="006B5D32"/>
    <w:rsid w:val="006D3BFC"/>
    <w:rsid w:val="00714BE1"/>
    <w:rsid w:val="00724409"/>
    <w:rsid w:val="0074485E"/>
    <w:rsid w:val="0074770C"/>
    <w:rsid w:val="007749A3"/>
    <w:rsid w:val="007B2ED9"/>
    <w:rsid w:val="007C11C2"/>
    <w:rsid w:val="007D3593"/>
    <w:rsid w:val="007E433D"/>
    <w:rsid w:val="007F0E6A"/>
    <w:rsid w:val="007F7690"/>
    <w:rsid w:val="0084762B"/>
    <w:rsid w:val="00855BBF"/>
    <w:rsid w:val="00876E48"/>
    <w:rsid w:val="00894CEC"/>
    <w:rsid w:val="00895DA0"/>
    <w:rsid w:val="008E20FD"/>
    <w:rsid w:val="00941841"/>
    <w:rsid w:val="009448E6"/>
    <w:rsid w:val="009500A8"/>
    <w:rsid w:val="009553AA"/>
    <w:rsid w:val="009A10CF"/>
    <w:rsid w:val="009A3EC9"/>
    <w:rsid w:val="009B6C12"/>
    <w:rsid w:val="009E335D"/>
    <w:rsid w:val="009E7BD4"/>
    <w:rsid w:val="00A26228"/>
    <w:rsid w:val="00A31D2A"/>
    <w:rsid w:val="00A52B88"/>
    <w:rsid w:val="00A72848"/>
    <w:rsid w:val="00A82436"/>
    <w:rsid w:val="00A966B1"/>
    <w:rsid w:val="00AA6DCB"/>
    <w:rsid w:val="00AB06FD"/>
    <w:rsid w:val="00AC10E5"/>
    <w:rsid w:val="00AF07C6"/>
    <w:rsid w:val="00AF6C3E"/>
    <w:rsid w:val="00BB6575"/>
    <w:rsid w:val="00BF1754"/>
    <w:rsid w:val="00C035CC"/>
    <w:rsid w:val="00C25C3B"/>
    <w:rsid w:val="00C33D2B"/>
    <w:rsid w:val="00C509A5"/>
    <w:rsid w:val="00C5481E"/>
    <w:rsid w:val="00C75CAF"/>
    <w:rsid w:val="00C820F1"/>
    <w:rsid w:val="00CA2F73"/>
    <w:rsid w:val="00CC368A"/>
    <w:rsid w:val="00D25153"/>
    <w:rsid w:val="00D72D15"/>
    <w:rsid w:val="00DA2A1C"/>
    <w:rsid w:val="00DB45BC"/>
    <w:rsid w:val="00E1506F"/>
    <w:rsid w:val="00E64D3C"/>
    <w:rsid w:val="00E81044"/>
    <w:rsid w:val="00EB0936"/>
    <w:rsid w:val="00F603CF"/>
    <w:rsid w:val="00F87C20"/>
    <w:rsid w:val="00F9096B"/>
    <w:rsid w:val="00F93486"/>
    <w:rsid w:val="00FC390D"/>
    <w:rsid w:val="00FC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BBF"/>
    <w:pPr>
      <w:ind w:left="720"/>
      <w:contextualSpacing/>
    </w:pPr>
  </w:style>
  <w:style w:type="table" w:styleId="a4">
    <w:name w:val="Table Grid"/>
    <w:basedOn w:val="a1"/>
    <w:uiPriority w:val="59"/>
    <w:rsid w:val="00955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00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8AF"/>
    <w:rPr>
      <w:rFonts w:ascii="Tahoma" w:hAnsi="Tahoma" w:cs="Tahoma"/>
      <w:sz w:val="16"/>
      <w:szCs w:val="16"/>
    </w:rPr>
  </w:style>
  <w:style w:type="paragraph" w:styleId="a7">
    <w:name w:val="Normal (Web)"/>
    <w:basedOn w:val="a"/>
    <w:uiPriority w:val="99"/>
    <w:unhideWhenUsed/>
    <w:rsid w:val="00416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1675C"/>
    <w:rPr>
      <w:color w:val="0000FF"/>
      <w:u w:val="single"/>
    </w:rPr>
  </w:style>
  <w:style w:type="character" w:styleId="a9">
    <w:name w:val="Strong"/>
    <w:basedOn w:val="a0"/>
    <w:uiPriority w:val="22"/>
    <w:qFormat/>
    <w:rsid w:val="007F0E6A"/>
    <w:rPr>
      <w:b/>
      <w:bCs/>
    </w:rPr>
  </w:style>
  <w:style w:type="paragraph" w:styleId="aa">
    <w:name w:val="header"/>
    <w:basedOn w:val="a"/>
    <w:link w:val="ab"/>
    <w:uiPriority w:val="99"/>
    <w:semiHidden/>
    <w:unhideWhenUsed/>
    <w:rsid w:val="00BF175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F1754"/>
  </w:style>
  <w:style w:type="paragraph" w:styleId="ac">
    <w:name w:val="footer"/>
    <w:basedOn w:val="a"/>
    <w:link w:val="ad"/>
    <w:uiPriority w:val="99"/>
    <w:unhideWhenUsed/>
    <w:rsid w:val="00BF175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F1754"/>
  </w:style>
</w:styles>
</file>

<file path=word/webSettings.xml><?xml version="1.0" encoding="utf-8"?>
<w:webSettings xmlns:r="http://schemas.openxmlformats.org/officeDocument/2006/relationships" xmlns:w="http://schemas.openxmlformats.org/wordprocessingml/2006/main">
  <w:divs>
    <w:div w:id="60636362">
      <w:bodyDiv w:val="1"/>
      <w:marLeft w:val="0"/>
      <w:marRight w:val="0"/>
      <w:marTop w:val="0"/>
      <w:marBottom w:val="0"/>
      <w:divBdr>
        <w:top w:val="none" w:sz="0" w:space="0" w:color="auto"/>
        <w:left w:val="none" w:sz="0" w:space="0" w:color="auto"/>
        <w:bottom w:val="none" w:sz="0" w:space="0" w:color="auto"/>
        <w:right w:val="none" w:sz="0" w:space="0" w:color="auto"/>
      </w:divBdr>
      <w:divsChild>
        <w:div w:id="1821925530">
          <w:marLeft w:val="0"/>
          <w:marRight w:val="0"/>
          <w:marTop w:val="0"/>
          <w:marBottom w:val="0"/>
          <w:divBdr>
            <w:top w:val="none" w:sz="0" w:space="0" w:color="auto"/>
            <w:left w:val="none" w:sz="0" w:space="0" w:color="auto"/>
            <w:bottom w:val="none" w:sz="0" w:space="0" w:color="auto"/>
            <w:right w:val="none" w:sz="0" w:space="0" w:color="auto"/>
          </w:divBdr>
        </w:div>
        <w:div w:id="367294269">
          <w:marLeft w:val="0"/>
          <w:marRight w:val="0"/>
          <w:marTop w:val="0"/>
          <w:marBottom w:val="0"/>
          <w:divBdr>
            <w:top w:val="none" w:sz="0" w:space="0" w:color="auto"/>
            <w:left w:val="none" w:sz="0" w:space="0" w:color="auto"/>
            <w:bottom w:val="none" w:sz="0" w:space="0" w:color="auto"/>
            <w:right w:val="none" w:sz="0" w:space="0" w:color="auto"/>
          </w:divBdr>
        </w:div>
      </w:divsChild>
    </w:div>
    <w:div w:id="319040166">
      <w:bodyDiv w:val="1"/>
      <w:marLeft w:val="0"/>
      <w:marRight w:val="0"/>
      <w:marTop w:val="0"/>
      <w:marBottom w:val="0"/>
      <w:divBdr>
        <w:top w:val="none" w:sz="0" w:space="0" w:color="auto"/>
        <w:left w:val="none" w:sz="0" w:space="0" w:color="auto"/>
        <w:bottom w:val="none" w:sz="0" w:space="0" w:color="auto"/>
        <w:right w:val="none" w:sz="0" w:space="0" w:color="auto"/>
      </w:divBdr>
    </w:div>
    <w:div w:id="1192064913">
      <w:bodyDiv w:val="1"/>
      <w:marLeft w:val="0"/>
      <w:marRight w:val="0"/>
      <w:marTop w:val="0"/>
      <w:marBottom w:val="0"/>
      <w:divBdr>
        <w:top w:val="none" w:sz="0" w:space="0" w:color="auto"/>
        <w:left w:val="none" w:sz="0" w:space="0" w:color="auto"/>
        <w:bottom w:val="none" w:sz="0" w:space="0" w:color="auto"/>
        <w:right w:val="none" w:sz="0" w:space="0" w:color="auto"/>
      </w:divBdr>
    </w:div>
    <w:div w:id="1384908533">
      <w:bodyDiv w:val="1"/>
      <w:marLeft w:val="0"/>
      <w:marRight w:val="0"/>
      <w:marTop w:val="0"/>
      <w:marBottom w:val="0"/>
      <w:divBdr>
        <w:top w:val="none" w:sz="0" w:space="0" w:color="auto"/>
        <w:left w:val="none" w:sz="0" w:space="0" w:color="auto"/>
        <w:bottom w:val="none" w:sz="0" w:space="0" w:color="auto"/>
        <w:right w:val="none" w:sz="0" w:space="0" w:color="auto"/>
      </w:divBdr>
    </w:div>
    <w:div w:id="18691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voyrebenok.ru/detskie-stihi-pro-semyu.s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etskiychas.ru/rasskazy/chto_takoe_semya_rasska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35542-CBAC-42FA-8450-2DDC85B5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7292</Words>
  <Characters>41568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BOBA</dc:creator>
  <cp:lastModifiedBy>dns</cp:lastModifiedBy>
  <cp:revision>7</cp:revision>
  <dcterms:created xsi:type="dcterms:W3CDTF">2020-04-19T17:26:00Z</dcterms:created>
  <dcterms:modified xsi:type="dcterms:W3CDTF">2020-04-20T06:18:00Z</dcterms:modified>
</cp:coreProperties>
</file>